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D2" w:rsidRDefault="00B050D2" w:rsidP="005438AD">
      <w:pPr>
        <w:pStyle w:val="Bezodstpw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0E0749">
        <w:rPr>
          <w:rFonts w:ascii="Times New Roman" w:hAnsi="Times New Roman"/>
          <w:b/>
          <w:sz w:val="24"/>
          <w:szCs w:val="24"/>
          <w:lang w:eastAsia="pl-PL"/>
        </w:rPr>
        <w:t xml:space="preserve">UMOWA </w:t>
      </w:r>
      <w:r w:rsidR="00FB2BC3" w:rsidRPr="000E0749">
        <w:rPr>
          <w:rFonts w:ascii="Times New Roman" w:hAnsi="Times New Roman"/>
          <w:b/>
          <w:sz w:val="24"/>
          <w:szCs w:val="24"/>
          <w:lang w:eastAsia="pl-PL"/>
        </w:rPr>
        <w:t xml:space="preserve">O </w:t>
      </w:r>
      <w:r w:rsidRPr="000E0749">
        <w:rPr>
          <w:rFonts w:ascii="Times New Roman" w:hAnsi="Times New Roman"/>
          <w:b/>
          <w:sz w:val="24"/>
          <w:szCs w:val="24"/>
          <w:lang w:eastAsia="pl-PL"/>
        </w:rPr>
        <w:t>DOSTA</w:t>
      </w:r>
      <w:r w:rsidR="00FB2BC3" w:rsidRPr="000E0749">
        <w:rPr>
          <w:rFonts w:ascii="Times New Roman" w:hAnsi="Times New Roman"/>
          <w:b/>
          <w:sz w:val="24"/>
          <w:szCs w:val="24"/>
          <w:lang w:eastAsia="pl-PL"/>
        </w:rPr>
        <w:t xml:space="preserve">RCZANIE </w:t>
      </w:r>
      <w:r w:rsidR="00346060">
        <w:rPr>
          <w:rFonts w:ascii="Times New Roman" w:hAnsi="Times New Roman"/>
          <w:b/>
          <w:sz w:val="24"/>
          <w:szCs w:val="24"/>
          <w:lang w:eastAsia="pl-PL"/>
        </w:rPr>
        <w:t>TOWARU</w:t>
      </w:r>
      <w:r w:rsidR="00A0502E" w:rsidRPr="000E0749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0E0749">
        <w:rPr>
          <w:rFonts w:ascii="Times New Roman" w:hAnsi="Times New Roman"/>
          <w:b/>
          <w:sz w:val="24"/>
          <w:szCs w:val="24"/>
          <w:lang w:eastAsia="pl-PL"/>
        </w:rPr>
        <w:t>nr</w:t>
      </w:r>
      <w:r w:rsidR="0078013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0E0749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3124EA">
        <w:rPr>
          <w:rFonts w:ascii="Times New Roman" w:hAnsi="Times New Roman"/>
          <w:b/>
          <w:sz w:val="24"/>
          <w:szCs w:val="24"/>
          <w:lang w:eastAsia="pl-PL"/>
        </w:rPr>
        <w:t>/2018</w:t>
      </w:r>
    </w:p>
    <w:p w:rsidR="00A64A11" w:rsidRDefault="00603BB9" w:rsidP="005438AD">
      <w:pPr>
        <w:pStyle w:val="Bezodstpw"/>
        <w:jc w:val="center"/>
        <w:outlineLvl w:val="0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>(</w:t>
      </w:r>
      <w:r w:rsidR="0062336C">
        <w:rPr>
          <w:rFonts w:ascii="Times New Roman" w:hAnsi="Times New Roman"/>
          <w:b/>
          <w:spacing w:val="1"/>
          <w:sz w:val="24"/>
          <w:szCs w:val="24"/>
        </w:rPr>
        <w:t>artykuły biurowe</w:t>
      </w:r>
      <w:r w:rsidR="00F4781F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BF5C96">
        <w:rPr>
          <w:rFonts w:ascii="Times New Roman" w:hAnsi="Times New Roman"/>
          <w:b/>
          <w:spacing w:val="1"/>
          <w:sz w:val="24"/>
          <w:szCs w:val="24"/>
        </w:rPr>
        <w:t xml:space="preserve">i papiernicze </w:t>
      </w:r>
      <w:r>
        <w:rPr>
          <w:rFonts w:ascii="Times New Roman" w:hAnsi="Times New Roman"/>
          <w:b/>
          <w:spacing w:val="1"/>
          <w:sz w:val="24"/>
          <w:szCs w:val="24"/>
        </w:rPr>
        <w:t>)</w:t>
      </w:r>
    </w:p>
    <w:p w:rsidR="00A64A11" w:rsidRDefault="00A64A11" w:rsidP="000E0749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050D2" w:rsidRPr="000E0749" w:rsidRDefault="00B050D2" w:rsidP="000E0749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E0749">
        <w:rPr>
          <w:rFonts w:ascii="Times New Roman" w:hAnsi="Times New Roman"/>
          <w:sz w:val="24"/>
          <w:szCs w:val="24"/>
          <w:lang w:eastAsia="pl-PL"/>
        </w:rPr>
        <w:t xml:space="preserve">zawarta w Szczecinie w dniu </w:t>
      </w:r>
      <w:r w:rsidR="000246A2">
        <w:rPr>
          <w:rFonts w:ascii="Times New Roman" w:hAnsi="Times New Roman"/>
          <w:sz w:val="24"/>
          <w:szCs w:val="24"/>
          <w:lang w:eastAsia="pl-PL"/>
        </w:rPr>
        <w:t xml:space="preserve">             </w:t>
      </w:r>
      <w:r w:rsidRPr="000E0749">
        <w:rPr>
          <w:rFonts w:ascii="Times New Roman" w:hAnsi="Times New Roman"/>
          <w:sz w:val="24"/>
          <w:szCs w:val="24"/>
          <w:lang w:eastAsia="pl-PL"/>
        </w:rPr>
        <w:t>r.</w:t>
      </w:r>
    </w:p>
    <w:p w:rsidR="00B050D2" w:rsidRPr="000E0749" w:rsidRDefault="00B050D2" w:rsidP="000E0749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050D2" w:rsidRPr="000E0749" w:rsidRDefault="00B050D2" w:rsidP="007354E9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0749">
        <w:rPr>
          <w:rFonts w:ascii="Times New Roman" w:hAnsi="Times New Roman"/>
          <w:sz w:val="24"/>
          <w:szCs w:val="24"/>
          <w:lang w:eastAsia="pl-PL"/>
        </w:rPr>
        <w:t xml:space="preserve">pomiędzy </w:t>
      </w:r>
    </w:p>
    <w:p w:rsidR="00B050D2" w:rsidRPr="000E0749" w:rsidRDefault="00B050D2" w:rsidP="007354E9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0749">
        <w:rPr>
          <w:rFonts w:ascii="Times New Roman" w:hAnsi="Times New Roman"/>
          <w:b/>
          <w:sz w:val="24"/>
          <w:szCs w:val="24"/>
          <w:lang w:eastAsia="pl-PL"/>
        </w:rPr>
        <w:t xml:space="preserve">Gminą Miasto Szczecin – Szkołą </w:t>
      </w:r>
      <w:r w:rsidR="006107E3">
        <w:rPr>
          <w:rFonts w:ascii="Times New Roman" w:hAnsi="Times New Roman"/>
          <w:b/>
          <w:sz w:val="24"/>
          <w:szCs w:val="24"/>
          <w:lang w:eastAsia="pl-PL"/>
        </w:rPr>
        <w:t xml:space="preserve">Podstawową </w:t>
      </w:r>
      <w:r w:rsidRPr="000E0749">
        <w:rPr>
          <w:rFonts w:ascii="Times New Roman" w:hAnsi="Times New Roman"/>
          <w:b/>
          <w:sz w:val="24"/>
          <w:szCs w:val="24"/>
          <w:lang w:eastAsia="pl-PL"/>
        </w:rPr>
        <w:t>Nr</w:t>
      </w:r>
      <w:r w:rsidR="006107E3">
        <w:rPr>
          <w:rFonts w:ascii="Times New Roman" w:hAnsi="Times New Roman"/>
          <w:b/>
          <w:sz w:val="24"/>
          <w:szCs w:val="24"/>
          <w:lang w:eastAsia="pl-PL"/>
        </w:rPr>
        <w:t xml:space="preserve"> 5</w:t>
      </w:r>
      <w:r w:rsidRPr="000E0749">
        <w:rPr>
          <w:rFonts w:ascii="Times New Roman" w:hAnsi="Times New Roman"/>
          <w:sz w:val="24"/>
          <w:szCs w:val="24"/>
          <w:lang w:eastAsia="pl-PL"/>
        </w:rPr>
        <w:t xml:space="preserve"> w Szczecinie ul</w:t>
      </w:r>
      <w:r w:rsidR="006107E3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BF5C96">
        <w:rPr>
          <w:rFonts w:ascii="Times New Roman" w:hAnsi="Times New Roman"/>
          <w:sz w:val="24"/>
          <w:szCs w:val="24"/>
          <w:lang w:eastAsia="pl-PL"/>
        </w:rPr>
        <w:t>…………..</w:t>
      </w:r>
      <w:r w:rsidR="006107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E0749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6107E3">
        <w:rPr>
          <w:rFonts w:ascii="Times New Roman" w:hAnsi="Times New Roman"/>
          <w:sz w:val="24"/>
          <w:szCs w:val="24"/>
          <w:lang w:eastAsia="pl-PL"/>
        </w:rPr>
        <w:t xml:space="preserve">70-262 </w:t>
      </w:r>
      <w:r w:rsidRPr="000E0749">
        <w:rPr>
          <w:rFonts w:ascii="Times New Roman" w:hAnsi="Times New Roman"/>
          <w:sz w:val="24"/>
          <w:szCs w:val="24"/>
          <w:lang w:eastAsia="pl-PL"/>
        </w:rPr>
        <w:t>Szczecin, NIP:</w:t>
      </w:r>
      <w:r w:rsidR="006107E3">
        <w:rPr>
          <w:rFonts w:ascii="Times New Roman" w:hAnsi="Times New Roman"/>
          <w:sz w:val="24"/>
          <w:szCs w:val="24"/>
          <w:lang w:eastAsia="pl-PL"/>
        </w:rPr>
        <w:t xml:space="preserve"> 852-18-42-332 REGON: 000208290 </w:t>
      </w:r>
      <w:r w:rsidRPr="000E0749">
        <w:rPr>
          <w:rFonts w:ascii="Times New Roman" w:hAnsi="Times New Roman"/>
          <w:sz w:val="24"/>
          <w:szCs w:val="24"/>
          <w:lang w:eastAsia="pl-PL"/>
        </w:rPr>
        <w:t>reprezentowaną przez</w:t>
      </w:r>
      <w:r w:rsidR="006107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F5C96">
        <w:rPr>
          <w:rFonts w:ascii="Times New Roman" w:hAnsi="Times New Roman"/>
          <w:sz w:val="24"/>
          <w:szCs w:val="24"/>
          <w:lang w:eastAsia="pl-PL"/>
        </w:rPr>
        <w:t>………………..</w:t>
      </w:r>
      <w:r w:rsidRPr="000E0749">
        <w:rPr>
          <w:rFonts w:ascii="Times New Roman" w:hAnsi="Times New Roman"/>
          <w:sz w:val="24"/>
          <w:szCs w:val="24"/>
          <w:lang w:eastAsia="pl-PL"/>
        </w:rPr>
        <w:t xml:space="preserve">– Dyrektora Szkoły </w:t>
      </w:r>
      <w:r w:rsidR="006107E3">
        <w:rPr>
          <w:rFonts w:ascii="Times New Roman" w:hAnsi="Times New Roman"/>
          <w:sz w:val="24"/>
          <w:szCs w:val="24"/>
          <w:lang w:eastAsia="pl-PL"/>
        </w:rPr>
        <w:t xml:space="preserve">Podstawowej </w:t>
      </w:r>
      <w:r w:rsidRPr="000E0749">
        <w:rPr>
          <w:rFonts w:ascii="Times New Roman" w:hAnsi="Times New Roman"/>
          <w:sz w:val="24"/>
          <w:szCs w:val="24"/>
          <w:lang w:eastAsia="pl-PL"/>
        </w:rPr>
        <w:t xml:space="preserve">Nr </w:t>
      </w:r>
      <w:r w:rsidR="006107E3">
        <w:rPr>
          <w:rFonts w:ascii="Times New Roman" w:hAnsi="Times New Roman"/>
          <w:sz w:val="24"/>
          <w:szCs w:val="24"/>
          <w:lang w:eastAsia="pl-PL"/>
        </w:rPr>
        <w:t xml:space="preserve">5 </w:t>
      </w:r>
      <w:r w:rsidRPr="000E0749">
        <w:rPr>
          <w:rFonts w:ascii="Times New Roman" w:hAnsi="Times New Roman"/>
          <w:sz w:val="24"/>
          <w:szCs w:val="24"/>
          <w:lang w:eastAsia="pl-PL"/>
        </w:rPr>
        <w:t xml:space="preserve">w Szczecinie, </w:t>
      </w:r>
      <w:r w:rsidR="0087591E">
        <w:rPr>
          <w:rFonts w:ascii="Times New Roman" w:hAnsi="Times New Roman"/>
          <w:sz w:val="24"/>
          <w:szCs w:val="24"/>
          <w:lang w:eastAsia="pl-PL"/>
        </w:rPr>
        <w:t xml:space="preserve">działającego </w:t>
      </w:r>
      <w:r w:rsidRPr="000E0749">
        <w:rPr>
          <w:rFonts w:ascii="Times New Roman" w:hAnsi="Times New Roman"/>
          <w:sz w:val="24"/>
          <w:szCs w:val="24"/>
          <w:lang w:eastAsia="pl-PL"/>
        </w:rPr>
        <w:t xml:space="preserve">na podstawie pełnomocnictwa Prezydenta Miasta Szczecin nr </w:t>
      </w:r>
      <w:r w:rsidR="00BF5C96">
        <w:rPr>
          <w:rFonts w:ascii="Times New Roman" w:hAnsi="Times New Roman"/>
          <w:sz w:val="24"/>
          <w:szCs w:val="24"/>
          <w:lang w:eastAsia="pl-PL"/>
        </w:rPr>
        <w:t>……………..</w:t>
      </w:r>
      <w:r w:rsidRPr="000E074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F5C96">
        <w:rPr>
          <w:rFonts w:ascii="Times New Roman" w:hAnsi="Times New Roman"/>
          <w:sz w:val="24"/>
          <w:szCs w:val="24"/>
          <w:lang w:eastAsia="pl-PL"/>
        </w:rPr>
        <w:t>………………………………</w:t>
      </w:r>
      <w:r w:rsidR="006107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E0749">
        <w:rPr>
          <w:rFonts w:ascii="Times New Roman" w:hAnsi="Times New Roman"/>
          <w:sz w:val="24"/>
          <w:szCs w:val="24"/>
          <w:lang w:eastAsia="pl-PL"/>
        </w:rPr>
        <w:t xml:space="preserve">r.  </w:t>
      </w:r>
    </w:p>
    <w:p w:rsidR="00B050D2" w:rsidRPr="000E0749" w:rsidRDefault="00B050D2" w:rsidP="007354E9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0749">
        <w:rPr>
          <w:rFonts w:ascii="Times New Roman" w:hAnsi="Times New Roman"/>
          <w:sz w:val="24"/>
          <w:szCs w:val="24"/>
          <w:lang w:eastAsia="pl-PL"/>
        </w:rPr>
        <w:t>zwaną dalej „</w:t>
      </w:r>
      <w:r w:rsidR="002E5C1A" w:rsidRPr="000E0749">
        <w:rPr>
          <w:rFonts w:ascii="Times New Roman" w:hAnsi="Times New Roman"/>
          <w:sz w:val="24"/>
          <w:szCs w:val="24"/>
          <w:lang w:eastAsia="pl-PL"/>
        </w:rPr>
        <w:t xml:space="preserve">ZAMAWIAJĄCYM </w:t>
      </w:r>
      <w:r w:rsidRPr="000E0749">
        <w:rPr>
          <w:rFonts w:ascii="Times New Roman" w:hAnsi="Times New Roman"/>
          <w:sz w:val="24"/>
          <w:szCs w:val="24"/>
          <w:lang w:eastAsia="pl-PL"/>
        </w:rPr>
        <w:t>”,</w:t>
      </w:r>
    </w:p>
    <w:p w:rsidR="00B050D2" w:rsidRPr="000E0749" w:rsidRDefault="00B050D2" w:rsidP="007354E9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0749">
        <w:rPr>
          <w:rFonts w:ascii="Times New Roman" w:hAnsi="Times New Roman"/>
          <w:sz w:val="24"/>
          <w:szCs w:val="24"/>
          <w:lang w:eastAsia="pl-PL"/>
        </w:rPr>
        <w:t>a</w:t>
      </w:r>
      <w:r w:rsidR="003124EA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</w:t>
      </w:r>
    </w:p>
    <w:p w:rsidR="00B050D2" w:rsidRPr="000E0749" w:rsidRDefault="00B050D2" w:rsidP="007354E9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E0749" w:rsidRPr="000E0749" w:rsidRDefault="000E0749" w:rsidP="007354E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0E0749" w:rsidRPr="000E0749" w:rsidRDefault="000E0749" w:rsidP="007354E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E0749">
        <w:rPr>
          <w:rFonts w:ascii="Times New Roman" w:hAnsi="Times New Roman"/>
          <w:sz w:val="24"/>
          <w:szCs w:val="24"/>
        </w:rPr>
        <w:t xml:space="preserve">Na podstawie wyłączenia zawartego w przepisie art. 4 pkt 8 ustawy Prawo Zamówień Publicznych </w:t>
      </w:r>
      <w:r w:rsidR="002E580F">
        <w:rPr>
          <w:rFonts w:ascii="Times New Roman" w:hAnsi="Times New Roman"/>
          <w:sz w:val="24"/>
          <w:szCs w:val="24"/>
        </w:rPr>
        <w:t>(Dz. U. z 201</w:t>
      </w:r>
      <w:r w:rsidR="006122BE">
        <w:rPr>
          <w:rFonts w:ascii="Times New Roman" w:hAnsi="Times New Roman"/>
          <w:sz w:val="24"/>
          <w:szCs w:val="24"/>
        </w:rPr>
        <w:t xml:space="preserve">7. 1579 t.j) </w:t>
      </w:r>
      <w:r w:rsidRPr="000E0749">
        <w:rPr>
          <w:rFonts w:ascii="Times New Roman" w:hAnsi="Times New Roman"/>
          <w:sz w:val="24"/>
          <w:szCs w:val="24"/>
        </w:rPr>
        <w:t xml:space="preserve">oraz </w:t>
      </w:r>
      <w:r w:rsidR="002E580F">
        <w:rPr>
          <w:rFonts w:ascii="Times New Roman" w:hAnsi="Times New Roman"/>
          <w:sz w:val="24"/>
          <w:szCs w:val="24"/>
        </w:rPr>
        <w:t xml:space="preserve">na podstawie </w:t>
      </w:r>
      <w:r w:rsidR="00A972B1">
        <w:rPr>
          <w:rFonts w:ascii="Times New Roman" w:hAnsi="Times New Roman"/>
          <w:bCs/>
          <w:sz w:val="24"/>
          <w:szCs w:val="24"/>
        </w:rPr>
        <w:t>§ 11 ust. 4 pkt.1 Z</w:t>
      </w:r>
      <w:r w:rsidRPr="000E0749">
        <w:rPr>
          <w:rFonts w:ascii="Times New Roman" w:hAnsi="Times New Roman"/>
          <w:bCs/>
          <w:sz w:val="24"/>
          <w:szCs w:val="24"/>
        </w:rPr>
        <w:t>ałącznik</w:t>
      </w:r>
      <w:r w:rsidR="00A972B1">
        <w:rPr>
          <w:rFonts w:ascii="Times New Roman" w:hAnsi="Times New Roman"/>
          <w:bCs/>
          <w:sz w:val="24"/>
          <w:szCs w:val="24"/>
        </w:rPr>
        <w:t>a</w:t>
      </w:r>
      <w:r w:rsidRPr="000E0749">
        <w:rPr>
          <w:rFonts w:ascii="Times New Roman" w:hAnsi="Times New Roman"/>
          <w:bCs/>
          <w:sz w:val="24"/>
          <w:szCs w:val="24"/>
        </w:rPr>
        <w:t xml:space="preserve"> nr 1 </w:t>
      </w:r>
      <w:r w:rsidRPr="002E580F">
        <w:rPr>
          <w:rFonts w:ascii="Times New Roman" w:hAnsi="Times New Roman"/>
          <w:bCs/>
          <w:sz w:val="24"/>
          <w:szCs w:val="24"/>
        </w:rPr>
        <w:t>do Za</w:t>
      </w:r>
      <w:r w:rsidR="005A7F32">
        <w:rPr>
          <w:rFonts w:ascii="Times New Roman" w:hAnsi="Times New Roman"/>
          <w:bCs/>
          <w:sz w:val="24"/>
          <w:szCs w:val="24"/>
        </w:rPr>
        <w:t>rządzenia nr 303</w:t>
      </w:r>
      <w:r w:rsidR="002E580F">
        <w:rPr>
          <w:rFonts w:ascii="Times New Roman" w:hAnsi="Times New Roman"/>
          <w:bCs/>
          <w:sz w:val="24"/>
          <w:szCs w:val="24"/>
        </w:rPr>
        <w:t xml:space="preserve">/16 Prezydenta </w:t>
      </w:r>
      <w:r w:rsidRPr="000E0749">
        <w:rPr>
          <w:rFonts w:ascii="Times New Roman" w:hAnsi="Times New Roman"/>
          <w:bCs/>
          <w:sz w:val="24"/>
          <w:szCs w:val="24"/>
        </w:rPr>
        <w:t>Miasta Szczecin w sprawie zasad wykonywania w Urzędzie Miasta Szczecin i jednostkach organizacyjnych Gminy Miasto Szczecin ustawy Prawo zamówień publicznych oraz Regulaminu Pracy Komisji Przetargowej Urzędu Miasta Szczecin,</w:t>
      </w:r>
      <w:r w:rsidRPr="000E0749">
        <w:rPr>
          <w:rFonts w:ascii="Times New Roman" w:hAnsi="Times New Roman"/>
          <w:sz w:val="24"/>
          <w:szCs w:val="24"/>
        </w:rPr>
        <w:t xml:space="preserve"> po przeprowadzeniu Zapytania Ofertowego</w:t>
      </w:r>
      <w:r w:rsidRPr="000E0749">
        <w:rPr>
          <w:rFonts w:ascii="Times New Roman" w:hAnsi="Times New Roman"/>
          <w:bCs/>
          <w:iCs/>
          <w:sz w:val="24"/>
          <w:szCs w:val="24"/>
        </w:rPr>
        <w:t>, została zawarta umowa następującej treści</w:t>
      </w:r>
      <w:r w:rsidRPr="000E0749">
        <w:rPr>
          <w:rFonts w:ascii="Times New Roman" w:hAnsi="Times New Roman"/>
          <w:sz w:val="24"/>
          <w:szCs w:val="24"/>
        </w:rPr>
        <w:t>:</w:t>
      </w:r>
    </w:p>
    <w:p w:rsidR="0087591E" w:rsidRDefault="0087591E" w:rsidP="007354E9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3E4B9D" w:rsidRDefault="003E4B9D" w:rsidP="003E4B9D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 w:rsidRPr="0087591E">
        <w:rPr>
          <w:rFonts w:ascii="Times New Roman" w:hAnsi="Times New Roman"/>
          <w:b/>
          <w:bCs/>
          <w:sz w:val="24"/>
          <w:szCs w:val="24"/>
        </w:rPr>
        <w:t>§ 1</w:t>
      </w:r>
    </w:p>
    <w:p w:rsidR="003907BF" w:rsidRPr="0087591E" w:rsidRDefault="003907BF" w:rsidP="003907BF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umowy</w:t>
      </w:r>
    </w:p>
    <w:p w:rsidR="0087591E" w:rsidRDefault="0087591E" w:rsidP="000E0749">
      <w:pPr>
        <w:pStyle w:val="Bezodstpw"/>
        <w:jc w:val="both"/>
        <w:rPr>
          <w:rFonts w:ascii="Times New Roman" w:hAnsi="Times New Roman"/>
          <w:spacing w:val="1"/>
          <w:sz w:val="24"/>
          <w:szCs w:val="24"/>
        </w:rPr>
      </w:pPr>
    </w:p>
    <w:p w:rsidR="00346060" w:rsidRDefault="007B3365" w:rsidP="00346060">
      <w:pPr>
        <w:pStyle w:val="Bezodstpw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Wykonawca zobowiązuje się </w:t>
      </w:r>
      <w:r w:rsidRPr="007B3365">
        <w:rPr>
          <w:rFonts w:ascii="Times New Roman" w:hAnsi="Times New Roman"/>
          <w:b/>
          <w:spacing w:val="1"/>
          <w:sz w:val="24"/>
          <w:szCs w:val="24"/>
        </w:rPr>
        <w:t>sukcesywnie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04A6A">
        <w:rPr>
          <w:rFonts w:ascii="Times New Roman" w:hAnsi="Times New Roman"/>
          <w:spacing w:val="1"/>
          <w:sz w:val="24"/>
          <w:szCs w:val="24"/>
        </w:rPr>
        <w:t xml:space="preserve">– </w:t>
      </w:r>
      <w:r w:rsidR="00477D36">
        <w:rPr>
          <w:rFonts w:ascii="Times New Roman" w:hAnsi="Times New Roman"/>
          <w:spacing w:val="1"/>
          <w:sz w:val="24"/>
          <w:szCs w:val="24"/>
        </w:rPr>
        <w:t xml:space="preserve">na zamówienie </w:t>
      </w:r>
      <w:r w:rsidR="00304A6A">
        <w:rPr>
          <w:rFonts w:ascii="Times New Roman" w:hAnsi="Times New Roman"/>
          <w:spacing w:val="1"/>
          <w:sz w:val="24"/>
          <w:szCs w:val="24"/>
        </w:rPr>
        <w:t>Zamawiającego</w:t>
      </w:r>
      <w:r w:rsidR="00477D3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04A6A">
        <w:rPr>
          <w:rFonts w:ascii="Times New Roman" w:hAnsi="Times New Roman"/>
          <w:spacing w:val="1"/>
          <w:sz w:val="24"/>
          <w:szCs w:val="24"/>
        </w:rPr>
        <w:t xml:space="preserve">- </w:t>
      </w:r>
      <w:r w:rsidRPr="007B3365">
        <w:rPr>
          <w:rFonts w:ascii="Times New Roman" w:hAnsi="Times New Roman"/>
          <w:b/>
          <w:spacing w:val="1"/>
          <w:sz w:val="24"/>
          <w:szCs w:val="24"/>
        </w:rPr>
        <w:t>dostarczać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2336C">
        <w:rPr>
          <w:rFonts w:ascii="Times New Roman" w:hAnsi="Times New Roman"/>
          <w:b/>
          <w:spacing w:val="1"/>
          <w:sz w:val="24"/>
          <w:szCs w:val="24"/>
        </w:rPr>
        <w:t xml:space="preserve">artykuły biurowe </w:t>
      </w:r>
      <w:r w:rsidR="005D44CB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DC60AE">
        <w:rPr>
          <w:rFonts w:ascii="Times New Roman" w:hAnsi="Times New Roman"/>
          <w:spacing w:val="1"/>
          <w:sz w:val="24"/>
          <w:szCs w:val="24"/>
        </w:rPr>
        <w:t>, zwane dalej „</w:t>
      </w:r>
      <w:r w:rsidR="00DC60AE" w:rsidRPr="00DC60AE">
        <w:rPr>
          <w:rFonts w:ascii="Times New Roman" w:hAnsi="Times New Roman"/>
          <w:b/>
          <w:spacing w:val="1"/>
          <w:sz w:val="24"/>
          <w:szCs w:val="24"/>
        </w:rPr>
        <w:t>towar</w:t>
      </w:r>
      <w:r w:rsidR="00346060">
        <w:rPr>
          <w:rFonts w:ascii="Times New Roman" w:hAnsi="Times New Roman"/>
          <w:b/>
          <w:spacing w:val="1"/>
          <w:sz w:val="24"/>
          <w:szCs w:val="24"/>
        </w:rPr>
        <w:t>em</w:t>
      </w:r>
      <w:r w:rsidR="00DC60AE">
        <w:rPr>
          <w:rFonts w:ascii="Times New Roman" w:hAnsi="Times New Roman"/>
          <w:b/>
          <w:spacing w:val="1"/>
          <w:sz w:val="24"/>
          <w:szCs w:val="24"/>
        </w:rPr>
        <w:t>”</w:t>
      </w:r>
      <w:r w:rsidR="00DC60AE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do </w:t>
      </w:r>
      <w:r w:rsidR="002F2EE0">
        <w:rPr>
          <w:rFonts w:ascii="Times New Roman" w:hAnsi="Times New Roman"/>
          <w:sz w:val="24"/>
          <w:szCs w:val="24"/>
        </w:rPr>
        <w:t xml:space="preserve">Szkoły </w:t>
      </w:r>
      <w:r w:rsidR="008774EF">
        <w:rPr>
          <w:rFonts w:ascii="Times New Roman" w:hAnsi="Times New Roman"/>
          <w:sz w:val="24"/>
          <w:szCs w:val="24"/>
        </w:rPr>
        <w:t xml:space="preserve">Podstawowej </w:t>
      </w:r>
      <w:r w:rsidR="002F2EE0">
        <w:rPr>
          <w:rFonts w:ascii="Times New Roman" w:hAnsi="Times New Roman"/>
          <w:sz w:val="24"/>
          <w:szCs w:val="24"/>
        </w:rPr>
        <w:t>Nr</w:t>
      </w:r>
      <w:r w:rsidR="008774EF">
        <w:rPr>
          <w:rFonts w:ascii="Times New Roman" w:hAnsi="Times New Roman"/>
          <w:sz w:val="24"/>
          <w:szCs w:val="24"/>
        </w:rPr>
        <w:t xml:space="preserve"> 5</w:t>
      </w:r>
      <w:r w:rsidR="002F2EE0">
        <w:rPr>
          <w:rFonts w:ascii="Times New Roman" w:hAnsi="Times New Roman"/>
          <w:sz w:val="24"/>
          <w:szCs w:val="24"/>
        </w:rPr>
        <w:t xml:space="preserve"> w Szczecinie, przy ul. </w:t>
      </w:r>
      <w:r w:rsidR="008774EF">
        <w:rPr>
          <w:rFonts w:ascii="Times New Roman" w:hAnsi="Times New Roman"/>
          <w:sz w:val="24"/>
          <w:szCs w:val="24"/>
        </w:rPr>
        <w:t xml:space="preserve">Bł. Królowej Jadwigi 29, </w:t>
      </w:r>
      <w:r w:rsidR="002F2EE0">
        <w:rPr>
          <w:rFonts w:ascii="Times New Roman" w:hAnsi="Times New Roman"/>
          <w:sz w:val="24"/>
          <w:szCs w:val="24"/>
        </w:rPr>
        <w:t xml:space="preserve"> a Zamawiający </w:t>
      </w:r>
      <w:r w:rsidR="00304A6A" w:rsidRPr="00DC60AE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 się odebrać </w:t>
      </w:r>
      <w:r w:rsidR="00297432">
        <w:rPr>
          <w:rFonts w:ascii="Times New Roman" w:eastAsia="Times New Roman" w:hAnsi="Times New Roman"/>
          <w:sz w:val="24"/>
          <w:szCs w:val="24"/>
          <w:lang w:eastAsia="pl-PL"/>
        </w:rPr>
        <w:t>zam</w:t>
      </w:r>
      <w:r w:rsidR="00477D36">
        <w:rPr>
          <w:rFonts w:ascii="Times New Roman" w:eastAsia="Times New Roman" w:hAnsi="Times New Roman"/>
          <w:sz w:val="24"/>
          <w:szCs w:val="24"/>
          <w:lang w:eastAsia="pl-PL"/>
        </w:rPr>
        <w:t xml:space="preserve">ówiony </w:t>
      </w:r>
      <w:r w:rsidR="00304A6A">
        <w:rPr>
          <w:rFonts w:ascii="Times New Roman" w:eastAsia="Times New Roman" w:hAnsi="Times New Roman"/>
          <w:sz w:val="24"/>
          <w:szCs w:val="24"/>
          <w:lang w:eastAsia="pl-PL"/>
        </w:rPr>
        <w:t>towar i zapłacić za nie</w:t>
      </w:r>
      <w:r w:rsidR="00346060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="00304A6A">
        <w:rPr>
          <w:rFonts w:ascii="Times New Roman" w:eastAsia="Times New Roman" w:hAnsi="Times New Roman"/>
          <w:sz w:val="24"/>
          <w:szCs w:val="24"/>
          <w:lang w:eastAsia="pl-PL"/>
        </w:rPr>
        <w:t xml:space="preserve"> cenę</w:t>
      </w:r>
      <w:r w:rsidR="00B11EF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77D36" w:rsidRDefault="00346060" w:rsidP="00477D36">
      <w:pPr>
        <w:pStyle w:val="Bezodstpw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6060">
        <w:rPr>
          <w:rFonts w:ascii="Times New Roman" w:hAnsi="Times New Roman"/>
          <w:sz w:val="24"/>
          <w:szCs w:val="24"/>
        </w:rPr>
        <w:t xml:space="preserve">Zakres rzeczowy </w:t>
      </w:r>
      <w:r>
        <w:rPr>
          <w:rFonts w:ascii="Times New Roman" w:hAnsi="Times New Roman"/>
          <w:sz w:val="24"/>
          <w:szCs w:val="24"/>
        </w:rPr>
        <w:t xml:space="preserve">dostarczanego towaru </w:t>
      </w:r>
      <w:r w:rsidRPr="00346060">
        <w:rPr>
          <w:rFonts w:ascii="Times New Roman" w:hAnsi="Times New Roman"/>
          <w:sz w:val="24"/>
          <w:szCs w:val="24"/>
        </w:rPr>
        <w:t xml:space="preserve">określony jest w </w:t>
      </w:r>
      <w:r w:rsidRPr="003E0173">
        <w:rPr>
          <w:rFonts w:ascii="Times New Roman" w:hAnsi="Times New Roman"/>
          <w:i/>
          <w:sz w:val="24"/>
          <w:szCs w:val="24"/>
        </w:rPr>
        <w:t>Zapytaniu ofertowym</w:t>
      </w:r>
      <w:r w:rsidRPr="00346060">
        <w:rPr>
          <w:rFonts w:ascii="Times New Roman" w:hAnsi="Times New Roman"/>
          <w:sz w:val="24"/>
          <w:szCs w:val="24"/>
        </w:rPr>
        <w:t xml:space="preserve">, stanowiącym </w:t>
      </w:r>
      <w:r>
        <w:rPr>
          <w:rFonts w:ascii="Times New Roman" w:hAnsi="Times New Roman"/>
          <w:sz w:val="24"/>
          <w:szCs w:val="24"/>
        </w:rPr>
        <w:t>Z</w:t>
      </w:r>
      <w:r w:rsidRPr="00346060">
        <w:rPr>
          <w:rFonts w:ascii="Times New Roman" w:hAnsi="Times New Roman"/>
          <w:sz w:val="24"/>
          <w:szCs w:val="24"/>
        </w:rPr>
        <w:t>ałącznik nr 1</w:t>
      </w:r>
      <w:r>
        <w:rPr>
          <w:rFonts w:ascii="Times New Roman" w:hAnsi="Times New Roman"/>
          <w:sz w:val="24"/>
          <w:szCs w:val="24"/>
        </w:rPr>
        <w:t xml:space="preserve"> do niniejszej umowy.</w:t>
      </w:r>
    </w:p>
    <w:p w:rsidR="00911F1E" w:rsidRDefault="00911F1E" w:rsidP="00477D36">
      <w:pPr>
        <w:pStyle w:val="Bezodstpw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573F">
        <w:rPr>
          <w:rFonts w:ascii="Times New Roman" w:hAnsi="Times New Roman"/>
          <w:sz w:val="24"/>
          <w:szCs w:val="24"/>
        </w:rPr>
        <w:t xml:space="preserve">Dostarczanie towaru odbywać się będzie na warunkach zawartych w </w:t>
      </w:r>
      <w:r w:rsidR="003E0173" w:rsidRPr="0008573F">
        <w:rPr>
          <w:rFonts w:ascii="Times New Roman" w:hAnsi="Times New Roman"/>
          <w:i/>
          <w:sz w:val="24"/>
          <w:szCs w:val="24"/>
        </w:rPr>
        <w:t>Ofercie c</w:t>
      </w:r>
      <w:r w:rsidRPr="0008573F">
        <w:rPr>
          <w:rFonts w:ascii="Times New Roman" w:hAnsi="Times New Roman"/>
          <w:i/>
          <w:sz w:val="24"/>
          <w:szCs w:val="24"/>
        </w:rPr>
        <w:t>enowej</w:t>
      </w:r>
      <w:r w:rsidR="0008573F">
        <w:rPr>
          <w:rFonts w:ascii="Times New Roman" w:hAnsi="Times New Roman"/>
          <w:sz w:val="24"/>
          <w:szCs w:val="24"/>
        </w:rPr>
        <w:t xml:space="preserve">, </w:t>
      </w:r>
      <w:r w:rsidRPr="0008573F">
        <w:rPr>
          <w:rFonts w:ascii="Times New Roman" w:hAnsi="Times New Roman"/>
          <w:sz w:val="24"/>
          <w:szCs w:val="24"/>
        </w:rPr>
        <w:t xml:space="preserve"> </w:t>
      </w:r>
      <w:r w:rsidR="0008573F">
        <w:rPr>
          <w:rFonts w:ascii="Times New Roman" w:hAnsi="Times New Roman"/>
          <w:sz w:val="24"/>
          <w:szCs w:val="24"/>
        </w:rPr>
        <w:t xml:space="preserve">stanowiącej </w:t>
      </w:r>
      <w:r w:rsidR="003E0173" w:rsidRPr="0008573F">
        <w:rPr>
          <w:rFonts w:ascii="Times New Roman" w:hAnsi="Times New Roman"/>
          <w:sz w:val="24"/>
          <w:szCs w:val="24"/>
        </w:rPr>
        <w:t>Załącznik nr 2</w:t>
      </w:r>
      <w:r>
        <w:rPr>
          <w:rFonts w:ascii="Times New Roman" w:hAnsi="Times New Roman"/>
          <w:sz w:val="24"/>
          <w:szCs w:val="24"/>
        </w:rPr>
        <w:t xml:space="preserve"> do niniejszej umowy.</w:t>
      </w:r>
    </w:p>
    <w:p w:rsidR="00B11EF8" w:rsidRDefault="00B11EF8" w:rsidP="00477D36">
      <w:pPr>
        <w:pStyle w:val="Bezodstpw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Cena </w:t>
      </w:r>
      <w:r w:rsidR="003E0173">
        <w:rPr>
          <w:rFonts w:ascii="Times New Roman" w:eastAsia="Times New Roman" w:hAnsi="Times New Roman"/>
          <w:sz w:val="24"/>
          <w:szCs w:val="24"/>
          <w:lang w:eastAsia="pl-PL"/>
        </w:rPr>
        <w:t>za dostarczony towar ustala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3E0173">
        <w:rPr>
          <w:rFonts w:ascii="Times New Roman" w:eastAsia="Times New Roman" w:hAnsi="Times New Roman"/>
          <w:sz w:val="24"/>
          <w:szCs w:val="24"/>
          <w:lang w:eastAsia="pl-PL"/>
        </w:rPr>
        <w:t xml:space="preserve">będzie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="00834670">
        <w:rPr>
          <w:rFonts w:ascii="Times New Roman" w:eastAsia="Times New Roman" w:hAnsi="Times New Roman"/>
          <w:sz w:val="24"/>
          <w:szCs w:val="24"/>
          <w:lang w:eastAsia="pl-PL"/>
        </w:rPr>
        <w:t xml:space="preserve">ilości </w:t>
      </w:r>
      <w:r w:rsidR="00162C67">
        <w:rPr>
          <w:rFonts w:ascii="Times New Roman" w:eastAsia="Times New Roman" w:hAnsi="Times New Roman"/>
          <w:sz w:val="24"/>
          <w:szCs w:val="24"/>
          <w:lang w:eastAsia="pl-PL"/>
        </w:rPr>
        <w:t xml:space="preserve">poszczególnych artykułów </w:t>
      </w:r>
      <w:r w:rsidR="00922759"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określonych </w:t>
      </w:r>
      <w:r w:rsidR="00162C67">
        <w:rPr>
          <w:rFonts w:ascii="Times New Roman" w:eastAsia="Times New Roman" w:hAnsi="Times New Roman"/>
          <w:sz w:val="24"/>
          <w:szCs w:val="24"/>
          <w:lang w:eastAsia="pl-PL"/>
        </w:rPr>
        <w:t xml:space="preserve">w zamówieniu </w:t>
      </w:r>
      <w:r w:rsidR="00922759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162C67">
        <w:rPr>
          <w:rFonts w:ascii="Times New Roman" w:eastAsia="Times New Roman" w:hAnsi="Times New Roman"/>
          <w:sz w:val="24"/>
          <w:szCs w:val="24"/>
          <w:lang w:eastAsia="pl-PL"/>
        </w:rPr>
        <w:t xml:space="preserve">dostarczonych do </w:t>
      </w:r>
      <w:r w:rsidR="00922759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Zamawiającego </w:t>
      </w:r>
      <w:r w:rsidR="00162C67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="00834670">
        <w:rPr>
          <w:rFonts w:ascii="Times New Roman" w:eastAsia="Times New Roman" w:hAnsi="Times New Roman"/>
          <w:sz w:val="24"/>
          <w:szCs w:val="24"/>
          <w:lang w:eastAsia="pl-PL"/>
        </w:rPr>
        <w:t xml:space="preserve">jednostkowych </w:t>
      </w:r>
      <w:r w:rsidR="00D23787">
        <w:rPr>
          <w:rFonts w:ascii="Times New Roman" w:eastAsia="Times New Roman" w:hAnsi="Times New Roman"/>
          <w:sz w:val="24"/>
          <w:szCs w:val="24"/>
          <w:lang w:eastAsia="pl-PL"/>
        </w:rPr>
        <w:t xml:space="preserve">cen </w:t>
      </w:r>
      <w:r w:rsidR="00834670">
        <w:rPr>
          <w:rFonts w:ascii="Times New Roman" w:eastAsia="Times New Roman" w:hAnsi="Times New Roman"/>
          <w:sz w:val="24"/>
          <w:szCs w:val="24"/>
          <w:lang w:eastAsia="pl-PL"/>
        </w:rPr>
        <w:t>netto wraz z obowiązującym podatkiem VAT</w:t>
      </w:r>
      <w:r w:rsidR="001E506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C769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11AA6">
        <w:rPr>
          <w:rFonts w:ascii="Times New Roman" w:eastAsia="Times New Roman" w:hAnsi="Times New Roman"/>
          <w:sz w:val="24"/>
          <w:szCs w:val="24"/>
          <w:lang w:eastAsia="pl-PL"/>
        </w:rPr>
        <w:t xml:space="preserve">zawartych w </w:t>
      </w:r>
      <w:r w:rsidR="00011AA6">
        <w:rPr>
          <w:rFonts w:ascii="Times New Roman" w:eastAsia="Times New Roman" w:hAnsi="Times New Roman"/>
          <w:i/>
          <w:sz w:val="24"/>
          <w:szCs w:val="24"/>
          <w:lang w:eastAsia="pl-PL"/>
        </w:rPr>
        <w:t>Ofercie</w:t>
      </w:r>
      <w:r w:rsidRPr="003E017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cenowej</w:t>
      </w:r>
      <w:r w:rsidR="0008573F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29369F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2), (lub cen niższych od zawartych w tej </w:t>
      </w:r>
      <w:r w:rsidR="0029369F">
        <w:rPr>
          <w:rFonts w:ascii="Times New Roman" w:eastAsia="Times New Roman" w:hAnsi="Times New Roman"/>
          <w:i/>
          <w:sz w:val="24"/>
          <w:szCs w:val="24"/>
          <w:lang w:eastAsia="pl-PL"/>
        </w:rPr>
        <w:t>Ofer</w:t>
      </w:r>
      <w:r w:rsidR="0029369F" w:rsidRPr="0029369F">
        <w:rPr>
          <w:rFonts w:ascii="Times New Roman" w:eastAsia="Times New Roman" w:hAnsi="Times New Roman"/>
          <w:i/>
          <w:sz w:val="24"/>
          <w:szCs w:val="24"/>
          <w:lang w:eastAsia="pl-PL"/>
        </w:rPr>
        <w:t>c</w:t>
      </w:r>
      <w:r w:rsidR="0029369F">
        <w:rPr>
          <w:rFonts w:ascii="Times New Roman" w:eastAsia="Times New Roman" w:hAnsi="Times New Roman"/>
          <w:i/>
          <w:sz w:val="24"/>
          <w:szCs w:val="24"/>
          <w:lang w:eastAsia="pl-PL"/>
        </w:rPr>
        <w:t>ie</w:t>
      </w:r>
      <w:r w:rsidR="0029369F">
        <w:rPr>
          <w:rFonts w:ascii="Times New Roman" w:eastAsia="Times New Roman" w:hAnsi="Times New Roman"/>
          <w:sz w:val="24"/>
          <w:szCs w:val="24"/>
          <w:lang w:eastAsia="pl-PL"/>
        </w:rPr>
        <w:t xml:space="preserve">). </w:t>
      </w:r>
      <w:r w:rsidR="00011A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77D36" w:rsidRPr="001C5750" w:rsidRDefault="00477D36" w:rsidP="00477D3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2864">
        <w:rPr>
          <w:rFonts w:ascii="Times New Roman" w:eastAsia="Times New Roman" w:hAnsi="Times New Roman"/>
          <w:sz w:val="24"/>
          <w:szCs w:val="24"/>
          <w:lang w:eastAsia="pl-PL"/>
        </w:rPr>
        <w:t xml:space="preserve">Całkowita wartość przedmiotu </w:t>
      </w:r>
      <w:r w:rsidRPr="00477D36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Pr="00D628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3581A">
        <w:rPr>
          <w:rFonts w:ascii="Times New Roman" w:eastAsia="Times New Roman" w:hAnsi="Times New Roman"/>
          <w:sz w:val="24"/>
          <w:szCs w:val="24"/>
          <w:lang w:eastAsia="pl-PL"/>
        </w:rPr>
        <w:t xml:space="preserve">w okresie jej realizacji </w:t>
      </w:r>
      <w:r w:rsidRPr="00D62864">
        <w:rPr>
          <w:rFonts w:ascii="Times New Roman" w:eastAsia="Times New Roman" w:hAnsi="Times New Roman"/>
          <w:sz w:val="24"/>
          <w:szCs w:val="24"/>
          <w:lang w:eastAsia="pl-PL"/>
        </w:rPr>
        <w:t>stanow</w:t>
      </w:r>
      <w:r w:rsidR="008774EF">
        <w:rPr>
          <w:rFonts w:ascii="Times New Roman" w:eastAsia="Times New Roman" w:hAnsi="Times New Roman"/>
          <w:sz w:val="24"/>
          <w:szCs w:val="24"/>
          <w:lang w:eastAsia="pl-PL"/>
        </w:rPr>
        <w:t xml:space="preserve">ić </w:t>
      </w:r>
      <w:r w:rsidR="005D44CB">
        <w:rPr>
          <w:rFonts w:ascii="Times New Roman" w:eastAsia="Times New Roman" w:hAnsi="Times New Roman"/>
          <w:sz w:val="24"/>
          <w:szCs w:val="24"/>
          <w:lang w:eastAsia="pl-PL"/>
        </w:rPr>
        <w:t xml:space="preserve">będzie kwotę do wysokości </w:t>
      </w:r>
      <w:r w:rsidR="003124EA">
        <w:rPr>
          <w:rFonts w:ascii="Times New Roman" w:eastAsia="Times New Roman" w:hAnsi="Times New Roman"/>
          <w:sz w:val="24"/>
          <w:szCs w:val="24"/>
          <w:lang w:eastAsia="pl-PL"/>
        </w:rPr>
        <w:t>…………………….</w:t>
      </w:r>
      <w:r w:rsidR="006233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62864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D62864">
        <w:rPr>
          <w:rFonts w:ascii="Times New Roman" w:eastAsia="Times New Roman" w:hAnsi="Times New Roman"/>
          <w:sz w:val="24"/>
          <w:szCs w:val="24"/>
          <w:lang w:eastAsia="pl-PL"/>
        </w:rPr>
        <w:t>obejmującą podatek VAT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628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3581A" w:rsidRDefault="00D3581A" w:rsidP="00477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526A" w:rsidRDefault="0085526A" w:rsidP="0039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07BF" w:rsidRPr="00011AA6" w:rsidRDefault="003907BF" w:rsidP="005438AD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1A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 </w:t>
      </w:r>
    </w:p>
    <w:p w:rsidR="003E4B9D" w:rsidRPr="00011AA6" w:rsidRDefault="003E4B9D" w:rsidP="003E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1A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Prawa i obowiązki stron </w:t>
      </w:r>
    </w:p>
    <w:p w:rsidR="003907BF" w:rsidRDefault="003907BF" w:rsidP="0039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0CF7" w:rsidRDefault="008636CE" w:rsidP="007B0CF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Każde dostarczenie towaru </w:t>
      </w:r>
      <w:r w:rsidR="007B0CF7">
        <w:rPr>
          <w:rFonts w:ascii="Times New Roman" w:eastAsia="Times New Roman" w:hAnsi="Times New Roman"/>
          <w:sz w:val="24"/>
          <w:szCs w:val="24"/>
          <w:lang w:eastAsia="pl-PL"/>
        </w:rPr>
        <w:t xml:space="preserve">przez Wykonawcę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nastąpi</w:t>
      </w:r>
      <w:r w:rsidRPr="00410045">
        <w:rPr>
          <w:rFonts w:ascii="Times New Roman" w:eastAsia="Times New Roman" w:hAnsi="Times New Roman"/>
          <w:sz w:val="24"/>
          <w:szCs w:val="24"/>
          <w:lang w:eastAsia="pl-PL"/>
        </w:rPr>
        <w:t xml:space="preserve"> po uprzednim złożeniu </w:t>
      </w:r>
      <w:r w:rsidR="00011AA6">
        <w:rPr>
          <w:rFonts w:ascii="Times New Roman" w:eastAsia="Times New Roman" w:hAnsi="Times New Roman"/>
          <w:sz w:val="24"/>
          <w:szCs w:val="24"/>
          <w:lang w:eastAsia="pl-PL"/>
        </w:rPr>
        <w:t xml:space="preserve">przez </w:t>
      </w:r>
      <w:r w:rsidR="00011AA6" w:rsidRPr="00410045">
        <w:rPr>
          <w:rFonts w:ascii="Times New Roman" w:eastAsia="Times New Roman" w:hAnsi="Times New Roman"/>
          <w:sz w:val="24"/>
          <w:szCs w:val="24"/>
          <w:lang w:eastAsia="pl-PL"/>
        </w:rPr>
        <w:t>Zamawiającego zamówienia</w:t>
      </w:r>
      <w:r w:rsidR="000143D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011AA6">
        <w:rPr>
          <w:rFonts w:ascii="Times New Roman" w:eastAsia="Times New Roman" w:hAnsi="Times New Roman"/>
          <w:sz w:val="24"/>
          <w:szCs w:val="24"/>
          <w:lang w:eastAsia="pl-PL"/>
        </w:rPr>
        <w:t xml:space="preserve">które zawierać będzie </w:t>
      </w:r>
      <w:r w:rsidRPr="00410045">
        <w:rPr>
          <w:rFonts w:ascii="Times New Roman" w:eastAsia="Times New Roman" w:hAnsi="Times New Roman"/>
          <w:sz w:val="24"/>
          <w:szCs w:val="24"/>
          <w:lang w:eastAsia="pl-PL"/>
        </w:rPr>
        <w:t>zakres rzeczowy</w:t>
      </w:r>
      <w:r w:rsidR="000143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B0CF7">
        <w:rPr>
          <w:rFonts w:ascii="Times New Roman" w:eastAsia="Times New Roman" w:hAnsi="Times New Roman"/>
          <w:sz w:val="24"/>
          <w:szCs w:val="24"/>
          <w:lang w:eastAsia="pl-PL"/>
        </w:rPr>
        <w:t>artykułów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10045">
        <w:rPr>
          <w:rFonts w:ascii="Times New Roman" w:eastAsia="Times New Roman" w:hAnsi="Times New Roman"/>
          <w:sz w:val="24"/>
          <w:szCs w:val="24"/>
          <w:lang w:eastAsia="pl-PL"/>
        </w:rPr>
        <w:t xml:space="preserve"> ilość oraz</w:t>
      </w:r>
      <w:r w:rsidR="007B0CF7">
        <w:rPr>
          <w:rFonts w:ascii="Times New Roman" w:eastAsia="Times New Roman" w:hAnsi="Times New Roman"/>
          <w:sz w:val="24"/>
          <w:szCs w:val="24"/>
          <w:lang w:eastAsia="pl-PL"/>
        </w:rPr>
        <w:t xml:space="preserve"> termin ich dostarczenia (dzień</w:t>
      </w:r>
      <w:r w:rsidRPr="00410045">
        <w:rPr>
          <w:rFonts w:ascii="Times New Roman" w:eastAsia="Times New Roman" w:hAnsi="Times New Roman"/>
          <w:sz w:val="24"/>
          <w:szCs w:val="24"/>
          <w:lang w:eastAsia="pl-PL"/>
        </w:rPr>
        <w:t>, godzina)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626DA" w:rsidRDefault="007B0CF7" w:rsidP="002626D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6BA5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Zamówienia składane będą </w:t>
      </w:r>
      <w:r w:rsidR="005575F0">
        <w:rPr>
          <w:rFonts w:ascii="Times New Roman" w:eastAsia="Times New Roman" w:hAnsi="Times New Roman"/>
          <w:sz w:val="24"/>
          <w:szCs w:val="24"/>
          <w:lang w:eastAsia="pl-PL"/>
        </w:rPr>
        <w:t xml:space="preserve">wobec </w:t>
      </w:r>
      <w:r w:rsidR="004242EF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pracowników </w:t>
      </w:r>
      <w:r w:rsidR="005575F0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 </w:t>
      </w:r>
      <w:r w:rsidR="004242EF"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określonych w § 14 ust.1 b umowy, </w:t>
      </w:r>
      <w:r w:rsidRPr="00186BA5">
        <w:rPr>
          <w:rFonts w:ascii="Times New Roman" w:eastAsia="Times New Roman" w:hAnsi="Times New Roman"/>
          <w:sz w:val="24"/>
          <w:szCs w:val="24"/>
          <w:lang w:eastAsia="pl-PL"/>
        </w:rPr>
        <w:t xml:space="preserve">drogą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pisemną</w:t>
      </w:r>
      <w:r w:rsidR="005575F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575F0">
        <w:rPr>
          <w:rFonts w:ascii="Times New Roman" w:eastAsia="Times New Roman" w:hAnsi="Times New Roman"/>
          <w:sz w:val="24"/>
          <w:szCs w:val="24"/>
          <w:lang w:eastAsia="pl-PL"/>
        </w:rPr>
        <w:t>poprzez telefaks,</w:t>
      </w:r>
      <w:r w:rsidRPr="007B0CF7">
        <w:rPr>
          <w:rFonts w:ascii="Times New Roman" w:eastAsia="Times New Roman" w:hAnsi="Times New Roman"/>
          <w:sz w:val="24"/>
          <w:szCs w:val="24"/>
          <w:lang w:eastAsia="pl-PL"/>
        </w:rPr>
        <w:t xml:space="preserve"> pocztę elektroniczną</w:t>
      </w:r>
      <w:r w:rsidRPr="00186BA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5575F0">
        <w:rPr>
          <w:rFonts w:ascii="Times New Roman" w:eastAsia="Times New Roman" w:hAnsi="Times New Roman"/>
          <w:sz w:val="24"/>
          <w:szCs w:val="24"/>
          <w:lang w:eastAsia="pl-PL"/>
        </w:rPr>
        <w:t xml:space="preserve">lub </w:t>
      </w:r>
      <w:r w:rsidRPr="00186BA5">
        <w:rPr>
          <w:rFonts w:ascii="Times New Roman" w:eastAsia="Times New Roman" w:hAnsi="Times New Roman"/>
          <w:sz w:val="24"/>
          <w:szCs w:val="24"/>
          <w:lang w:eastAsia="pl-PL"/>
        </w:rPr>
        <w:t xml:space="preserve">telefonicznie </w:t>
      </w:r>
      <w:r w:rsidR="005575F0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7446D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46D3">
        <w:rPr>
          <w:rFonts w:ascii="Times New Roman" w:eastAsia="Times New Roman" w:hAnsi="Times New Roman"/>
          <w:sz w:val="24"/>
          <w:szCs w:val="24"/>
          <w:lang w:eastAsia="pl-PL"/>
        </w:rPr>
        <w:t>w zależności od potrzeb Zamawiającego, najpóźniej w dniu poprzedzającym dzień dostawy do godziny 15.00.</w:t>
      </w:r>
    </w:p>
    <w:p w:rsidR="00EA47BF" w:rsidRPr="005B6EAE" w:rsidRDefault="002626DA" w:rsidP="00EA47BF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26DA">
        <w:rPr>
          <w:rFonts w:ascii="Times New Roman" w:hAnsi="Times New Roman"/>
          <w:sz w:val="24"/>
          <w:szCs w:val="24"/>
        </w:rPr>
        <w:t>W szczególnych przypadkach</w:t>
      </w:r>
      <w:r>
        <w:rPr>
          <w:rFonts w:ascii="Times New Roman" w:hAnsi="Times New Roman"/>
          <w:sz w:val="24"/>
          <w:szCs w:val="24"/>
        </w:rPr>
        <w:t>,</w:t>
      </w:r>
      <w:r w:rsidRPr="002626DA">
        <w:rPr>
          <w:rFonts w:ascii="Times New Roman" w:hAnsi="Times New Roman"/>
          <w:sz w:val="24"/>
          <w:szCs w:val="24"/>
        </w:rPr>
        <w:t xml:space="preserve"> wynikających z potrzeby Zamawiającego</w:t>
      </w:r>
      <w:r>
        <w:rPr>
          <w:rFonts w:ascii="Times New Roman" w:hAnsi="Times New Roman"/>
          <w:sz w:val="24"/>
          <w:szCs w:val="24"/>
        </w:rPr>
        <w:t>,</w:t>
      </w:r>
      <w:r w:rsidRPr="002626DA">
        <w:rPr>
          <w:rFonts w:ascii="Times New Roman" w:hAnsi="Times New Roman"/>
          <w:sz w:val="24"/>
          <w:szCs w:val="24"/>
        </w:rPr>
        <w:t xml:space="preserve"> Wykonawca przyjmie doraźne zamówienie w trybie pilnej realizacji. </w:t>
      </w:r>
    </w:p>
    <w:p w:rsidR="00BE19A2" w:rsidRDefault="005B6EAE" w:rsidP="005B6EAE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281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Wykonawca po otrzymaniu zamówienia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028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dostarczy</w:t>
      </w:r>
      <w:r w:rsidRPr="00702815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Zamawiającemu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towar</w:t>
      </w:r>
      <w:r w:rsidRPr="00702815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</w:t>
      </w:r>
      <w:r w:rsidRPr="0070281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treścią zamówienia </w:t>
      </w:r>
      <w:r w:rsidR="002A6B2B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222059">
        <w:rPr>
          <w:rFonts w:ascii="Times New Roman" w:eastAsia="Times New Roman" w:hAnsi="Times New Roman"/>
          <w:sz w:val="24"/>
          <w:szCs w:val="24"/>
          <w:lang w:eastAsia="pl-PL"/>
        </w:rPr>
        <w:t xml:space="preserve">w wyznaczonym </w:t>
      </w:r>
      <w:r w:rsidR="00DD4C3B">
        <w:rPr>
          <w:rFonts w:ascii="Times New Roman" w:eastAsia="Times New Roman" w:hAnsi="Times New Roman"/>
          <w:sz w:val="24"/>
          <w:szCs w:val="24"/>
          <w:lang w:eastAsia="pl-PL"/>
        </w:rPr>
        <w:t xml:space="preserve">przez Zamawiającego </w:t>
      </w:r>
      <w:r w:rsidR="00222059">
        <w:rPr>
          <w:rFonts w:ascii="Times New Roman" w:eastAsia="Times New Roman" w:hAnsi="Times New Roman"/>
          <w:sz w:val="24"/>
          <w:szCs w:val="24"/>
          <w:lang w:eastAsia="pl-PL"/>
        </w:rPr>
        <w:t xml:space="preserve">dniu </w:t>
      </w:r>
      <w:r w:rsidRPr="00702815">
        <w:rPr>
          <w:rFonts w:ascii="Times New Roman" w:eastAsia="Times New Roman" w:hAnsi="Times New Roman"/>
          <w:sz w:val="24"/>
          <w:szCs w:val="24"/>
          <w:lang w:eastAsia="pl-PL"/>
        </w:rPr>
        <w:t xml:space="preserve">- własnym transportem, na własny koszt i ryzyko. </w:t>
      </w:r>
    </w:p>
    <w:p w:rsidR="00222059" w:rsidRDefault="005B6EAE" w:rsidP="00222059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2815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 wyładowania </w:t>
      </w:r>
      <w:r w:rsidR="00BE19A2">
        <w:rPr>
          <w:rFonts w:ascii="Times New Roman" w:eastAsia="Times New Roman" w:hAnsi="Times New Roman"/>
          <w:sz w:val="24"/>
          <w:szCs w:val="24"/>
          <w:lang w:eastAsia="pl-PL"/>
        </w:rPr>
        <w:t>towaru</w:t>
      </w:r>
      <w:r w:rsidRPr="00702815">
        <w:rPr>
          <w:rFonts w:ascii="Times New Roman" w:eastAsia="Times New Roman" w:hAnsi="Times New Roman"/>
          <w:sz w:val="24"/>
          <w:szCs w:val="24"/>
          <w:lang w:eastAsia="pl-PL"/>
        </w:rPr>
        <w:t xml:space="preserve"> oraz przetransportowania </w:t>
      </w:r>
      <w:r w:rsidR="00BE19A2">
        <w:rPr>
          <w:rFonts w:ascii="Times New Roman" w:eastAsia="Times New Roman" w:hAnsi="Times New Roman"/>
          <w:sz w:val="24"/>
          <w:szCs w:val="24"/>
          <w:lang w:eastAsia="pl-PL"/>
        </w:rPr>
        <w:t xml:space="preserve">go </w:t>
      </w:r>
      <w:r w:rsidRPr="00702815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6F008A">
        <w:rPr>
          <w:rFonts w:ascii="Times New Roman" w:eastAsia="Times New Roman" w:hAnsi="Times New Roman"/>
          <w:sz w:val="24"/>
          <w:szCs w:val="24"/>
          <w:lang w:eastAsia="pl-PL"/>
        </w:rPr>
        <w:t xml:space="preserve">stołówki </w:t>
      </w:r>
      <w:r w:rsidR="00222059">
        <w:rPr>
          <w:rFonts w:ascii="Times New Roman" w:eastAsia="Times New Roman" w:hAnsi="Times New Roman"/>
          <w:sz w:val="24"/>
          <w:szCs w:val="24"/>
          <w:lang w:eastAsia="pl-PL"/>
        </w:rPr>
        <w:t xml:space="preserve">lub do </w:t>
      </w:r>
      <w:r w:rsidR="00BE19A2">
        <w:rPr>
          <w:rFonts w:ascii="Times New Roman" w:eastAsia="Times New Roman" w:hAnsi="Times New Roman"/>
          <w:sz w:val="24"/>
          <w:szCs w:val="24"/>
          <w:lang w:eastAsia="pl-PL"/>
        </w:rPr>
        <w:t>pomieszczeń wskazanych</w:t>
      </w:r>
      <w:r w:rsidRPr="00702815">
        <w:rPr>
          <w:rFonts w:ascii="Times New Roman" w:eastAsia="Times New Roman" w:hAnsi="Times New Roman"/>
          <w:sz w:val="24"/>
          <w:szCs w:val="24"/>
          <w:lang w:eastAsia="pl-PL"/>
        </w:rPr>
        <w:t xml:space="preserve"> przez </w:t>
      </w:r>
      <w:r w:rsidR="00BE19A2">
        <w:rPr>
          <w:rFonts w:ascii="Times New Roman" w:eastAsia="Times New Roman" w:hAnsi="Times New Roman"/>
          <w:sz w:val="24"/>
          <w:szCs w:val="24"/>
          <w:lang w:eastAsia="pl-PL"/>
        </w:rPr>
        <w:t xml:space="preserve">upoważnionego pracownika </w:t>
      </w:r>
      <w:r w:rsidRPr="00702815">
        <w:rPr>
          <w:rFonts w:ascii="Times New Roman" w:eastAsia="Times New Roman" w:hAnsi="Times New Roman"/>
          <w:sz w:val="24"/>
          <w:szCs w:val="24"/>
          <w:lang w:eastAsia="pl-PL"/>
        </w:rPr>
        <w:t>Zamawiającego</w:t>
      </w:r>
      <w:r w:rsidR="0022205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36568" w:rsidRPr="00AC5B2A" w:rsidRDefault="00222059" w:rsidP="00AC5B2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2059">
        <w:rPr>
          <w:rFonts w:ascii="Times New Roman" w:hAnsi="Times New Roman"/>
          <w:bCs/>
          <w:sz w:val="24"/>
          <w:szCs w:val="24"/>
        </w:rPr>
        <w:t>W</w:t>
      </w:r>
      <w:r w:rsidR="00DD4C3B">
        <w:rPr>
          <w:rFonts w:ascii="Times New Roman" w:hAnsi="Times New Roman"/>
          <w:bCs/>
          <w:sz w:val="24"/>
          <w:szCs w:val="24"/>
        </w:rPr>
        <w:t>ykonawca przekaże</w:t>
      </w:r>
      <w:r w:rsidRPr="00222059">
        <w:rPr>
          <w:rFonts w:ascii="Times New Roman" w:hAnsi="Times New Roman"/>
          <w:bCs/>
          <w:sz w:val="24"/>
          <w:szCs w:val="24"/>
        </w:rPr>
        <w:t xml:space="preserve"> </w:t>
      </w:r>
      <w:r w:rsidR="00DD4C3B">
        <w:rPr>
          <w:rFonts w:ascii="Times New Roman" w:hAnsi="Times New Roman"/>
          <w:bCs/>
          <w:sz w:val="24"/>
          <w:szCs w:val="24"/>
        </w:rPr>
        <w:t xml:space="preserve">towar </w:t>
      </w:r>
      <w:r w:rsidR="00AC5B2A">
        <w:rPr>
          <w:rFonts w:ascii="Times New Roman" w:hAnsi="Times New Roman"/>
          <w:bCs/>
          <w:sz w:val="24"/>
          <w:szCs w:val="24"/>
        </w:rPr>
        <w:t xml:space="preserve">w godzinach od </w:t>
      </w:r>
      <w:r w:rsidR="001C3A0A">
        <w:rPr>
          <w:rFonts w:ascii="Times New Roman" w:hAnsi="Times New Roman"/>
          <w:bCs/>
          <w:sz w:val="24"/>
          <w:szCs w:val="24"/>
        </w:rPr>
        <w:t>7:00</w:t>
      </w:r>
      <w:r w:rsidR="006F008A">
        <w:rPr>
          <w:rFonts w:ascii="Times New Roman" w:hAnsi="Times New Roman"/>
          <w:bCs/>
          <w:sz w:val="24"/>
          <w:szCs w:val="24"/>
        </w:rPr>
        <w:t xml:space="preserve"> </w:t>
      </w:r>
      <w:r w:rsidR="00416FEA" w:rsidRPr="00222059">
        <w:rPr>
          <w:rFonts w:ascii="Times New Roman" w:hAnsi="Times New Roman"/>
          <w:bCs/>
          <w:sz w:val="24"/>
          <w:szCs w:val="24"/>
        </w:rPr>
        <w:t xml:space="preserve">do </w:t>
      </w:r>
      <w:r w:rsidR="006F008A">
        <w:rPr>
          <w:rFonts w:ascii="Times New Roman" w:hAnsi="Times New Roman"/>
          <w:bCs/>
          <w:sz w:val="24"/>
          <w:szCs w:val="24"/>
        </w:rPr>
        <w:t xml:space="preserve">15:00 </w:t>
      </w:r>
      <w:r w:rsidRPr="00222059">
        <w:rPr>
          <w:rFonts w:ascii="Times New Roman" w:hAnsi="Times New Roman"/>
          <w:bCs/>
          <w:sz w:val="24"/>
          <w:szCs w:val="24"/>
        </w:rPr>
        <w:t xml:space="preserve">osobie upoważnionej do odbioru </w:t>
      </w:r>
      <w:r w:rsidR="00AC5B2A">
        <w:rPr>
          <w:rFonts w:ascii="Times New Roman" w:hAnsi="Times New Roman"/>
          <w:bCs/>
          <w:sz w:val="24"/>
          <w:szCs w:val="24"/>
        </w:rPr>
        <w:br/>
      </w:r>
      <w:r w:rsidRPr="00AC5B2A">
        <w:rPr>
          <w:rFonts w:ascii="Times New Roman" w:hAnsi="Times New Roman"/>
          <w:bCs/>
          <w:sz w:val="24"/>
          <w:szCs w:val="24"/>
        </w:rPr>
        <w:t xml:space="preserve">i kontroli </w:t>
      </w:r>
      <w:r w:rsidR="002A6B2B" w:rsidRPr="00AC5B2A">
        <w:rPr>
          <w:rFonts w:ascii="Times New Roman" w:hAnsi="Times New Roman"/>
          <w:bCs/>
          <w:sz w:val="24"/>
          <w:szCs w:val="24"/>
        </w:rPr>
        <w:t>towaru (</w:t>
      </w:r>
      <w:r w:rsidR="00EE3972" w:rsidRPr="00AC5B2A">
        <w:rPr>
          <w:rFonts w:ascii="Times New Roman" w:hAnsi="Times New Roman"/>
          <w:bCs/>
          <w:sz w:val="24"/>
          <w:szCs w:val="24"/>
        </w:rPr>
        <w:t>w zakresie ilości,</w:t>
      </w:r>
      <w:r w:rsidRPr="00AC5B2A">
        <w:rPr>
          <w:rFonts w:ascii="Times New Roman" w:hAnsi="Times New Roman"/>
          <w:bCs/>
          <w:sz w:val="24"/>
          <w:szCs w:val="24"/>
        </w:rPr>
        <w:t xml:space="preserve"> </w:t>
      </w:r>
      <w:r w:rsidR="00EE3972" w:rsidRPr="00AC5B2A">
        <w:rPr>
          <w:rFonts w:ascii="Times New Roman" w:hAnsi="Times New Roman"/>
          <w:bCs/>
          <w:sz w:val="24"/>
          <w:szCs w:val="24"/>
        </w:rPr>
        <w:t>jakości</w:t>
      </w:r>
      <w:r w:rsidRPr="00AC5B2A">
        <w:rPr>
          <w:rFonts w:ascii="Times New Roman" w:hAnsi="Times New Roman"/>
          <w:bCs/>
          <w:sz w:val="24"/>
          <w:szCs w:val="24"/>
        </w:rPr>
        <w:t xml:space="preserve"> </w:t>
      </w:r>
      <w:r w:rsidR="00EE3972" w:rsidRPr="00AC5B2A">
        <w:rPr>
          <w:rFonts w:ascii="Times New Roman" w:hAnsi="Times New Roman"/>
          <w:bCs/>
          <w:sz w:val="24"/>
          <w:szCs w:val="24"/>
        </w:rPr>
        <w:t>oraz zgodności z zamówieniem)</w:t>
      </w:r>
      <w:r w:rsidR="006F008A">
        <w:rPr>
          <w:rFonts w:ascii="Times New Roman" w:hAnsi="Times New Roman"/>
          <w:bCs/>
          <w:sz w:val="24"/>
          <w:szCs w:val="24"/>
        </w:rPr>
        <w:t>.</w:t>
      </w:r>
      <w:r w:rsidR="00416FEA" w:rsidRPr="00AC5B2A">
        <w:rPr>
          <w:rFonts w:ascii="Times New Roman" w:hAnsi="Times New Roman"/>
          <w:bCs/>
          <w:sz w:val="24"/>
          <w:szCs w:val="24"/>
        </w:rPr>
        <w:t xml:space="preserve"> </w:t>
      </w:r>
      <w:r w:rsidR="00424121" w:rsidRPr="00AC5B2A">
        <w:rPr>
          <w:rFonts w:ascii="Times New Roman" w:hAnsi="Times New Roman"/>
          <w:bCs/>
          <w:sz w:val="24"/>
          <w:szCs w:val="24"/>
        </w:rPr>
        <w:br/>
      </w:r>
      <w:r w:rsidR="00336568" w:rsidRPr="00AC5B2A">
        <w:rPr>
          <w:rFonts w:ascii="Times New Roman" w:hAnsi="Times New Roman"/>
          <w:bCs/>
          <w:sz w:val="24"/>
          <w:szCs w:val="24"/>
        </w:rPr>
        <w:t xml:space="preserve">Wykonawca nie może pozostawić towaru przez bez nadzoru lub przekazać go osobom nieupoważnionym. </w:t>
      </w:r>
    </w:p>
    <w:p w:rsidR="008A796B" w:rsidRPr="008A796B" w:rsidRDefault="00336568" w:rsidP="00981C74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Po dostarczeniu towaru </w:t>
      </w:r>
      <w:r w:rsidRPr="00336568">
        <w:rPr>
          <w:rFonts w:ascii="Times New Roman" w:hAnsi="Times New Roman"/>
          <w:bCs/>
          <w:sz w:val="24"/>
          <w:szCs w:val="24"/>
        </w:rPr>
        <w:t>Zamawiają</w:t>
      </w:r>
      <w:r>
        <w:rPr>
          <w:rFonts w:ascii="Times New Roman" w:hAnsi="Times New Roman"/>
          <w:bCs/>
          <w:sz w:val="24"/>
          <w:szCs w:val="24"/>
        </w:rPr>
        <w:t>c</w:t>
      </w:r>
      <w:r w:rsidR="00981C74">
        <w:rPr>
          <w:rFonts w:ascii="Times New Roman" w:hAnsi="Times New Roman"/>
          <w:bCs/>
          <w:sz w:val="24"/>
          <w:szCs w:val="24"/>
        </w:rPr>
        <w:t>y</w:t>
      </w:r>
      <w:r w:rsidRPr="003365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przeprowadzi kontrolę </w:t>
      </w:r>
      <w:r w:rsidR="00380C51">
        <w:rPr>
          <w:rFonts w:ascii="Times New Roman" w:hAnsi="Times New Roman"/>
          <w:bCs/>
          <w:sz w:val="24"/>
          <w:szCs w:val="24"/>
        </w:rPr>
        <w:t>w zakresie ilości,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80C51">
        <w:rPr>
          <w:rFonts w:ascii="Times New Roman" w:hAnsi="Times New Roman"/>
          <w:bCs/>
          <w:sz w:val="24"/>
          <w:szCs w:val="24"/>
        </w:rPr>
        <w:t>jakości</w:t>
      </w:r>
      <w:r w:rsidRPr="00222059">
        <w:rPr>
          <w:rFonts w:ascii="Times New Roman" w:hAnsi="Times New Roman"/>
          <w:bCs/>
          <w:sz w:val="24"/>
          <w:szCs w:val="24"/>
        </w:rPr>
        <w:t xml:space="preserve"> </w:t>
      </w:r>
      <w:r w:rsidR="00380C51">
        <w:rPr>
          <w:rFonts w:ascii="Times New Roman" w:hAnsi="Times New Roman"/>
          <w:bCs/>
          <w:sz w:val="24"/>
          <w:szCs w:val="24"/>
        </w:rPr>
        <w:t>oraz zgodności dostarczonego towaru z zamówieniem</w:t>
      </w:r>
      <w:r w:rsidR="00981C74">
        <w:rPr>
          <w:rFonts w:ascii="Times New Roman" w:hAnsi="Times New Roman"/>
          <w:bCs/>
          <w:sz w:val="24"/>
          <w:szCs w:val="24"/>
        </w:rPr>
        <w:t xml:space="preserve">. </w:t>
      </w:r>
    </w:p>
    <w:p w:rsidR="004242EF" w:rsidRPr="004242EF" w:rsidRDefault="008A796B" w:rsidP="004242EF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546C">
        <w:rPr>
          <w:rFonts w:ascii="Times New Roman" w:hAnsi="Times New Roman"/>
          <w:bCs/>
          <w:sz w:val="24"/>
          <w:szCs w:val="24"/>
        </w:rPr>
        <w:t>Po przeprowadzeniu kontroli, o której mowa w ust. 7, w</w:t>
      </w:r>
      <w:r w:rsidR="00380C51" w:rsidRPr="0039546C">
        <w:rPr>
          <w:rFonts w:ascii="Times New Roman" w:hAnsi="Times New Roman"/>
          <w:bCs/>
          <w:sz w:val="24"/>
          <w:szCs w:val="24"/>
        </w:rPr>
        <w:t xml:space="preserve"> przypadku braku zastrzeżeń</w:t>
      </w:r>
      <w:r w:rsidRPr="0039546C">
        <w:rPr>
          <w:rFonts w:ascii="Times New Roman" w:hAnsi="Times New Roman"/>
          <w:bCs/>
          <w:sz w:val="24"/>
          <w:szCs w:val="24"/>
        </w:rPr>
        <w:t xml:space="preserve">, </w:t>
      </w:r>
      <w:r w:rsidR="00981C74" w:rsidRPr="0039546C">
        <w:rPr>
          <w:rFonts w:ascii="Times New Roman" w:hAnsi="Times New Roman"/>
          <w:bCs/>
          <w:sz w:val="24"/>
          <w:szCs w:val="24"/>
        </w:rPr>
        <w:t xml:space="preserve">Zamawiający dokona odbioru towaru, potwierdzając odbiór na </w:t>
      </w:r>
      <w:r w:rsidR="00BE38DF" w:rsidRPr="00D21ED6">
        <w:rPr>
          <w:rFonts w:ascii="Times New Roman" w:hAnsi="Times New Roman"/>
          <w:bCs/>
          <w:sz w:val="24"/>
          <w:szCs w:val="24"/>
        </w:rPr>
        <w:t>dokumencie (</w:t>
      </w:r>
      <w:r w:rsidR="00981C74" w:rsidRPr="00D21ED6">
        <w:rPr>
          <w:rFonts w:ascii="Times New Roman" w:hAnsi="Times New Roman"/>
          <w:bCs/>
          <w:sz w:val="24"/>
          <w:szCs w:val="24"/>
        </w:rPr>
        <w:t>fakturze</w:t>
      </w:r>
      <w:r w:rsidR="0039546C" w:rsidRPr="00D21ED6">
        <w:rPr>
          <w:rFonts w:ascii="Times New Roman" w:hAnsi="Times New Roman"/>
          <w:bCs/>
          <w:sz w:val="24"/>
          <w:szCs w:val="24"/>
        </w:rPr>
        <w:t xml:space="preserve">/rachunku) </w:t>
      </w:r>
      <w:r w:rsidR="00BE38DF" w:rsidRPr="0039546C">
        <w:rPr>
          <w:rFonts w:ascii="Times New Roman" w:hAnsi="Times New Roman"/>
          <w:bCs/>
          <w:sz w:val="24"/>
          <w:szCs w:val="24"/>
        </w:rPr>
        <w:t>wystawionym</w:t>
      </w:r>
      <w:r w:rsidR="0039546C" w:rsidRPr="0039546C">
        <w:rPr>
          <w:rFonts w:ascii="Times New Roman" w:hAnsi="Times New Roman"/>
          <w:bCs/>
          <w:sz w:val="24"/>
          <w:szCs w:val="24"/>
        </w:rPr>
        <w:t xml:space="preserve"> przez Wykonawcę</w:t>
      </w:r>
      <w:r w:rsidR="000C4560">
        <w:rPr>
          <w:rFonts w:ascii="Times New Roman" w:hAnsi="Times New Roman"/>
          <w:bCs/>
          <w:sz w:val="24"/>
          <w:szCs w:val="24"/>
        </w:rPr>
        <w:t xml:space="preserve">. Dokument ten (z potwierdzeniem odbioru) </w:t>
      </w:r>
      <w:r w:rsidR="0039546C">
        <w:rPr>
          <w:rFonts w:ascii="Times New Roman" w:hAnsi="Times New Roman"/>
          <w:bCs/>
          <w:sz w:val="24"/>
          <w:szCs w:val="24"/>
        </w:rPr>
        <w:t xml:space="preserve">stanowić będzie </w:t>
      </w:r>
      <w:r w:rsidR="0039546C" w:rsidRPr="0039546C">
        <w:rPr>
          <w:rFonts w:ascii="Times New Roman" w:hAnsi="Times New Roman"/>
          <w:bCs/>
          <w:sz w:val="24"/>
          <w:szCs w:val="24"/>
        </w:rPr>
        <w:t xml:space="preserve">potwierdzenie </w:t>
      </w:r>
      <w:r w:rsidR="0039546C">
        <w:rPr>
          <w:rFonts w:ascii="Times New Roman" w:hAnsi="Times New Roman"/>
          <w:bCs/>
          <w:sz w:val="24"/>
          <w:szCs w:val="24"/>
        </w:rPr>
        <w:t xml:space="preserve">dostarczenia </w:t>
      </w:r>
      <w:r w:rsidR="000C4560">
        <w:rPr>
          <w:rFonts w:ascii="Times New Roman" w:hAnsi="Times New Roman"/>
          <w:bCs/>
          <w:sz w:val="24"/>
          <w:szCs w:val="24"/>
        </w:rPr>
        <w:t xml:space="preserve">przez Wykonawcę </w:t>
      </w:r>
      <w:r w:rsidR="0039546C">
        <w:rPr>
          <w:rFonts w:ascii="Times New Roman" w:hAnsi="Times New Roman"/>
          <w:bCs/>
          <w:sz w:val="24"/>
          <w:szCs w:val="24"/>
        </w:rPr>
        <w:t>zamówionego towaru</w:t>
      </w:r>
      <w:r w:rsidR="00087883">
        <w:rPr>
          <w:rFonts w:ascii="Times New Roman" w:hAnsi="Times New Roman"/>
          <w:bCs/>
          <w:sz w:val="24"/>
          <w:szCs w:val="24"/>
        </w:rPr>
        <w:t xml:space="preserve"> oraz podstawę do wypłaty wynagrodzenia za dostarczenie </w:t>
      </w:r>
      <w:r w:rsidR="00AB38C7">
        <w:rPr>
          <w:rFonts w:ascii="Times New Roman" w:hAnsi="Times New Roman"/>
          <w:bCs/>
          <w:sz w:val="24"/>
          <w:szCs w:val="24"/>
        </w:rPr>
        <w:t>towaru.</w:t>
      </w:r>
    </w:p>
    <w:p w:rsidR="004242EF" w:rsidRPr="004242EF" w:rsidRDefault="004242EF" w:rsidP="004242EF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42EF">
        <w:rPr>
          <w:rFonts w:ascii="Times New Roman" w:hAnsi="Times New Roman"/>
          <w:bCs/>
          <w:sz w:val="24"/>
          <w:szCs w:val="24"/>
        </w:rPr>
        <w:t xml:space="preserve">Pracownicy </w:t>
      </w:r>
      <w:r w:rsidRPr="004242EF">
        <w:rPr>
          <w:rFonts w:ascii="Times New Roman" w:eastAsia="Times New Roman" w:hAnsi="Times New Roman"/>
          <w:sz w:val="24"/>
          <w:szCs w:val="24"/>
          <w:lang w:eastAsia="pl-PL"/>
        </w:rPr>
        <w:t xml:space="preserve">upoważnieni przez Zamawiającego do składania zamówień, kontroli towaru oraz </w:t>
      </w:r>
    </w:p>
    <w:p w:rsidR="004242EF" w:rsidRPr="00011AA6" w:rsidRDefault="004242EF" w:rsidP="004242EF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dokonywania odbiorów wskazani są w Załączniku nr 3 do umowy, którego zmiana nie stanowi zmiany treści umowy.   </w:t>
      </w:r>
    </w:p>
    <w:p w:rsidR="00403814" w:rsidRPr="004242EF" w:rsidRDefault="00403814" w:rsidP="00424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5060F" w:rsidRDefault="0005060F" w:rsidP="0005060F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3801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:rsidR="0005060F" w:rsidRDefault="0005060F" w:rsidP="0005060F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52B49" w:rsidRPr="00E045E1" w:rsidRDefault="00352B49" w:rsidP="00E045E1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45E1">
        <w:rPr>
          <w:rFonts w:ascii="Times New Roman" w:hAnsi="Times New Roman"/>
          <w:bCs/>
          <w:sz w:val="24"/>
          <w:szCs w:val="24"/>
        </w:rPr>
        <w:t xml:space="preserve">W przypadku dostarczenia </w:t>
      </w:r>
      <w:r w:rsidRPr="00E045E1">
        <w:rPr>
          <w:rFonts w:ascii="Times New Roman" w:hAnsi="Times New Roman"/>
          <w:sz w:val="24"/>
          <w:szCs w:val="24"/>
        </w:rPr>
        <w:t>towaru niezgodnie z zamówieniem co do ilości lub rodzaju artykułów lub w przypadku nieprawidłowej jakości towaru</w:t>
      </w:r>
      <w:r w:rsidR="00AF5923">
        <w:rPr>
          <w:rFonts w:ascii="Times New Roman" w:hAnsi="Times New Roman"/>
          <w:sz w:val="24"/>
          <w:szCs w:val="24"/>
        </w:rPr>
        <w:t xml:space="preserve"> (towar wadliwy)</w:t>
      </w:r>
      <w:r w:rsidRPr="00E045E1">
        <w:rPr>
          <w:rFonts w:ascii="Times New Roman" w:hAnsi="Times New Roman"/>
          <w:sz w:val="24"/>
          <w:szCs w:val="24"/>
        </w:rPr>
        <w:t>, Wykonawca zobowiązuje się do uzupełnienia ilości towaru lub do wymiany towaru na właściwy lub na towar dobrej jakości - w terminie wyznaczonym przez Zamawiającego, tak aby możliwe było jego użycie zgodnie z zapotrzebowaniem w dniu zaplanowanym przez Zamawiającego.</w:t>
      </w:r>
    </w:p>
    <w:p w:rsidR="00E045E1" w:rsidRPr="00AF5923" w:rsidRDefault="00E045E1" w:rsidP="00E045E1">
      <w:pPr>
        <w:pStyle w:val="Bezodstpw"/>
        <w:numPr>
          <w:ilvl w:val="0"/>
          <w:numId w:val="33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5923">
        <w:rPr>
          <w:rFonts w:ascii="Times New Roman" w:hAnsi="Times New Roman"/>
          <w:sz w:val="24"/>
          <w:szCs w:val="24"/>
        </w:rPr>
        <w:t xml:space="preserve">W sytuacji określonej w ust. 1 Zamawiający zastrzega sobie prawo do nie przyjęcia </w:t>
      </w:r>
      <w:r w:rsidR="00AF5923" w:rsidRPr="00AF5923">
        <w:rPr>
          <w:rFonts w:ascii="Times New Roman" w:hAnsi="Times New Roman"/>
          <w:sz w:val="24"/>
          <w:szCs w:val="24"/>
        </w:rPr>
        <w:t xml:space="preserve">wadliwego </w:t>
      </w:r>
      <w:r w:rsidRPr="00AF5923">
        <w:rPr>
          <w:rFonts w:ascii="Times New Roman" w:hAnsi="Times New Roman"/>
          <w:sz w:val="24"/>
          <w:szCs w:val="24"/>
        </w:rPr>
        <w:t xml:space="preserve">towaru i żądania </w:t>
      </w:r>
      <w:r w:rsidR="00AF5923" w:rsidRPr="00AF5923">
        <w:rPr>
          <w:rFonts w:ascii="Times New Roman" w:hAnsi="Times New Roman"/>
          <w:sz w:val="24"/>
          <w:szCs w:val="24"/>
        </w:rPr>
        <w:t xml:space="preserve">wymiany towaru </w:t>
      </w:r>
      <w:r w:rsidR="00AF5923">
        <w:rPr>
          <w:rFonts w:ascii="Times New Roman" w:hAnsi="Times New Roman"/>
          <w:sz w:val="24"/>
          <w:szCs w:val="24"/>
        </w:rPr>
        <w:t xml:space="preserve">na odpowiedni i zgodny z zamówieniem. </w:t>
      </w:r>
    </w:p>
    <w:p w:rsidR="00352B49" w:rsidRPr="00AF5923" w:rsidRDefault="00352B49" w:rsidP="00AF59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52B49" w:rsidRDefault="00352B49" w:rsidP="0005060F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4 </w:t>
      </w:r>
    </w:p>
    <w:p w:rsidR="00AF5923" w:rsidRPr="00863801" w:rsidRDefault="00AF5923" w:rsidP="0005060F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2F97" w:rsidRPr="005E2F97" w:rsidRDefault="0005060F" w:rsidP="005E2F97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2815">
        <w:rPr>
          <w:rFonts w:ascii="Times New Roman" w:hAnsi="Times New Roman"/>
          <w:sz w:val="24"/>
          <w:szCs w:val="24"/>
        </w:rPr>
        <w:t>Wykonawca zobowiązuje się dostarczać towar spełniający wymogi określone w aktualnych przepisach prawnych, dopuszczony do obrotu na terenie Polski, oraz posiadający przewidziane prawem ni</w:t>
      </w:r>
      <w:r w:rsidR="00B97F6C">
        <w:rPr>
          <w:rFonts w:ascii="Times New Roman" w:hAnsi="Times New Roman"/>
          <w:sz w:val="24"/>
          <w:szCs w:val="24"/>
        </w:rPr>
        <w:t xml:space="preserve">ezbędne certyfikaty lub atesty. </w:t>
      </w:r>
      <w:r w:rsidRPr="00702815">
        <w:rPr>
          <w:rFonts w:ascii="Times New Roman" w:hAnsi="Times New Roman"/>
          <w:sz w:val="24"/>
          <w:szCs w:val="24"/>
        </w:rPr>
        <w:t>Wykonawca bierze na siebie całkowitą odpowiedzialność w zakresie</w:t>
      </w:r>
      <w:r w:rsidR="00B97F6C">
        <w:rPr>
          <w:rFonts w:ascii="Times New Roman" w:hAnsi="Times New Roman"/>
          <w:sz w:val="24"/>
          <w:szCs w:val="24"/>
        </w:rPr>
        <w:t xml:space="preserve"> zgodności towaru z powyższymi wymogami</w:t>
      </w:r>
      <w:r w:rsidRPr="00702815">
        <w:rPr>
          <w:rFonts w:ascii="Times New Roman" w:hAnsi="Times New Roman"/>
          <w:sz w:val="24"/>
          <w:szCs w:val="24"/>
        </w:rPr>
        <w:t>.</w:t>
      </w:r>
    </w:p>
    <w:p w:rsidR="00CE3AD5" w:rsidRPr="00690CFA" w:rsidRDefault="00AB38C7" w:rsidP="005E2F97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Wykonawca zobowiązuje się dostarczać</w:t>
      </w:r>
      <w:r w:rsidR="005E2F97" w:rsidRPr="00690CFA">
        <w:rPr>
          <w:rFonts w:ascii="Times New Roman" w:hAnsi="Times New Roman"/>
          <w:sz w:val="24"/>
          <w:szCs w:val="24"/>
        </w:rPr>
        <w:t xml:space="preserve"> Zamawiającemu artykuł</w:t>
      </w:r>
      <w:r>
        <w:rPr>
          <w:rFonts w:ascii="Times New Roman" w:hAnsi="Times New Roman"/>
          <w:sz w:val="24"/>
          <w:szCs w:val="24"/>
        </w:rPr>
        <w:t>y</w:t>
      </w:r>
      <w:r w:rsidR="005E2F97" w:rsidRPr="00690CFA">
        <w:rPr>
          <w:rFonts w:ascii="Times New Roman" w:hAnsi="Times New Roman"/>
          <w:sz w:val="24"/>
          <w:szCs w:val="24"/>
        </w:rPr>
        <w:t xml:space="preserve"> </w:t>
      </w:r>
      <w:r w:rsidR="0062336C">
        <w:rPr>
          <w:rFonts w:ascii="Times New Roman" w:hAnsi="Times New Roman"/>
          <w:sz w:val="24"/>
          <w:szCs w:val="24"/>
        </w:rPr>
        <w:t xml:space="preserve">biurowe </w:t>
      </w:r>
      <w:r w:rsidR="005E2F97" w:rsidRPr="00690CFA">
        <w:rPr>
          <w:rFonts w:ascii="Times New Roman" w:hAnsi="Times New Roman"/>
          <w:sz w:val="24"/>
          <w:szCs w:val="24"/>
        </w:rPr>
        <w:t xml:space="preserve">dobrej jakości </w:t>
      </w:r>
      <w:r w:rsidR="0062336C">
        <w:rPr>
          <w:rFonts w:ascii="Times New Roman" w:hAnsi="Times New Roman"/>
          <w:sz w:val="24"/>
          <w:szCs w:val="24"/>
        </w:rPr>
        <w:t xml:space="preserve">i pełnowartościowe. </w:t>
      </w:r>
    </w:p>
    <w:p w:rsidR="00352B49" w:rsidRPr="0062336C" w:rsidRDefault="00403814" w:rsidP="0062336C">
      <w:pPr>
        <w:pStyle w:val="Akapitzlist"/>
        <w:numPr>
          <w:ilvl w:val="0"/>
          <w:numId w:val="32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2336C">
        <w:rPr>
          <w:rFonts w:ascii="Times New Roman" w:hAnsi="Times New Roman"/>
          <w:sz w:val="24"/>
          <w:szCs w:val="24"/>
        </w:rPr>
        <w:t xml:space="preserve">Artykuły określone w </w:t>
      </w:r>
      <w:r w:rsidRPr="0062336C">
        <w:rPr>
          <w:rFonts w:ascii="Times New Roman" w:hAnsi="Times New Roman"/>
          <w:i/>
          <w:sz w:val="24"/>
          <w:szCs w:val="24"/>
        </w:rPr>
        <w:t>Zapytaniu ofe</w:t>
      </w:r>
      <w:r w:rsidR="00DB77BB" w:rsidRPr="0062336C">
        <w:rPr>
          <w:rFonts w:ascii="Times New Roman" w:hAnsi="Times New Roman"/>
          <w:i/>
          <w:sz w:val="24"/>
          <w:szCs w:val="24"/>
        </w:rPr>
        <w:t>r</w:t>
      </w:r>
      <w:r w:rsidRPr="0062336C">
        <w:rPr>
          <w:rFonts w:ascii="Times New Roman" w:hAnsi="Times New Roman"/>
          <w:i/>
          <w:sz w:val="24"/>
          <w:szCs w:val="24"/>
        </w:rPr>
        <w:t>towym</w:t>
      </w:r>
      <w:r w:rsidRPr="0062336C">
        <w:rPr>
          <w:rFonts w:ascii="Times New Roman" w:hAnsi="Times New Roman"/>
          <w:sz w:val="24"/>
          <w:szCs w:val="24"/>
        </w:rPr>
        <w:t xml:space="preserve"> </w:t>
      </w:r>
      <w:r w:rsidR="00DB77BB" w:rsidRPr="0062336C">
        <w:rPr>
          <w:rFonts w:ascii="Times New Roman" w:hAnsi="Times New Roman"/>
          <w:sz w:val="24"/>
          <w:szCs w:val="24"/>
        </w:rPr>
        <w:t xml:space="preserve">(Załącznik nr 1) </w:t>
      </w:r>
      <w:r w:rsidR="0062336C">
        <w:rPr>
          <w:rFonts w:ascii="Times New Roman" w:hAnsi="Times New Roman"/>
          <w:sz w:val="24"/>
          <w:szCs w:val="24"/>
        </w:rPr>
        <w:t xml:space="preserve">Wykonawca zobowiązuje się </w:t>
      </w:r>
      <w:r w:rsidR="005E2F97" w:rsidRPr="0062336C">
        <w:rPr>
          <w:rFonts w:ascii="Times New Roman" w:hAnsi="Times New Roman"/>
          <w:sz w:val="24"/>
          <w:szCs w:val="24"/>
        </w:rPr>
        <w:t>dostarczać</w:t>
      </w:r>
      <w:r w:rsidR="0062336C" w:rsidRPr="0062336C">
        <w:rPr>
          <w:rFonts w:ascii="Times New Roman" w:hAnsi="Times New Roman"/>
          <w:sz w:val="24"/>
          <w:szCs w:val="24"/>
        </w:rPr>
        <w:t xml:space="preserve"> w opakowaniach </w:t>
      </w:r>
      <w:r w:rsidRPr="0062336C">
        <w:rPr>
          <w:rFonts w:ascii="Times New Roman" w:hAnsi="Times New Roman"/>
          <w:sz w:val="24"/>
          <w:szCs w:val="24"/>
        </w:rPr>
        <w:t>nieuszkodzonych</w:t>
      </w:r>
      <w:r w:rsidR="0062336C">
        <w:rPr>
          <w:rFonts w:ascii="Times New Roman" w:hAnsi="Times New Roman"/>
          <w:sz w:val="24"/>
          <w:szCs w:val="24"/>
        </w:rPr>
        <w:t>.</w:t>
      </w:r>
    </w:p>
    <w:p w:rsidR="0008573F" w:rsidRDefault="0008573F" w:rsidP="00A972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80499" w:rsidRDefault="00352B49" w:rsidP="009804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5 </w:t>
      </w:r>
    </w:p>
    <w:p w:rsidR="0008573F" w:rsidRPr="005B6EAE" w:rsidRDefault="0008573F" w:rsidP="009804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80499" w:rsidRPr="000A56D5" w:rsidRDefault="00980499" w:rsidP="005A7F3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Strony postanawiają, że Zamawiającemu</w:t>
      </w:r>
      <w:r w:rsidRPr="00EA47B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przysługuje prawo </w:t>
      </w:r>
      <w:r>
        <w:rPr>
          <w:rFonts w:ascii="Times New Roman" w:hAnsi="Times New Roman"/>
          <w:sz w:val="24"/>
          <w:szCs w:val="24"/>
        </w:rPr>
        <w:t>zamówienia</w:t>
      </w:r>
      <w:r w:rsidRPr="003A22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mniejszej</w:t>
      </w:r>
      <w:r w:rsidRPr="003A2282">
        <w:rPr>
          <w:rFonts w:ascii="Times New Roman" w:hAnsi="Times New Roman"/>
          <w:sz w:val="24"/>
          <w:szCs w:val="24"/>
        </w:rPr>
        <w:t xml:space="preserve"> ilości </w:t>
      </w:r>
      <w:r>
        <w:rPr>
          <w:rFonts w:ascii="Times New Roman" w:hAnsi="Times New Roman"/>
          <w:sz w:val="24"/>
          <w:szCs w:val="24"/>
        </w:rPr>
        <w:t>artykułów,</w:t>
      </w:r>
      <w:r w:rsidRPr="003A2282">
        <w:rPr>
          <w:rFonts w:ascii="Times New Roman" w:hAnsi="Times New Roman"/>
          <w:sz w:val="24"/>
          <w:szCs w:val="24"/>
        </w:rPr>
        <w:t xml:space="preserve"> niż określone w </w:t>
      </w:r>
      <w:r w:rsidRPr="003A2282">
        <w:rPr>
          <w:rFonts w:ascii="Times New Roman" w:hAnsi="Times New Roman"/>
          <w:i/>
          <w:sz w:val="24"/>
          <w:szCs w:val="24"/>
        </w:rPr>
        <w:t>Zapytaniu ofertowym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(Z</w:t>
      </w:r>
      <w:r w:rsidRPr="003E298F">
        <w:rPr>
          <w:rFonts w:ascii="Times New Roman" w:hAnsi="Times New Roman"/>
          <w:sz w:val="24"/>
          <w:szCs w:val="24"/>
        </w:rPr>
        <w:t>ałącznik nr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A56D5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w szczegól</w:t>
      </w:r>
      <w:r w:rsidRPr="006429E4">
        <w:rPr>
          <w:rFonts w:ascii="Times New Roman" w:hAnsi="Times New Roman"/>
          <w:sz w:val="24"/>
          <w:szCs w:val="24"/>
        </w:rPr>
        <w:t>ności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9369F">
        <w:rPr>
          <w:rFonts w:ascii="Times New Roman" w:hAnsi="Times New Roman"/>
          <w:i/>
          <w:sz w:val="24"/>
          <w:szCs w:val="24"/>
        </w:rPr>
        <w:br/>
      </w:r>
      <w:r w:rsidRPr="003A2282">
        <w:rPr>
          <w:rFonts w:ascii="Times New Roman" w:hAnsi="Times New Roman"/>
          <w:bCs/>
          <w:sz w:val="24"/>
          <w:szCs w:val="24"/>
        </w:rPr>
        <w:t xml:space="preserve">w okresach przerw wynikających z kalendarza świąt i dni wolnych od zajęć </w:t>
      </w:r>
      <w:r>
        <w:rPr>
          <w:rFonts w:ascii="Times New Roman" w:hAnsi="Times New Roman"/>
          <w:bCs/>
          <w:sz w:val="24"/>
          <w:szCs w:val="24"/>
        </w:rPr>
        <w:t>- a Wykonawcy nie przysługuje w związku z tym żadne roszczenie</w:t>
      </w:r>
      <w:r w:rsidR="005A7F32">
        <w:rPr>
          <w:rFonts w:ascii="Times New Roman" w:hAnsi="Times New Roman"/>
          <w:bCs/>
          <w:sz w:val="24"/>
          <w:szCs w:val="24"/>
        </w:rPr>
        <w:t>.</w:t>
      </w:r>
    </w:p>
    <w:p w:rsidR="00980499" w:rsidRDefault="00980499" w:rsidP="005A7F3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6D5">
        <w:rPr>
          <w:rFonts w:ascii="Times New Roman" w:eastAsia="Times New Roman" w:hAnsi="Times New Roman"/>
          <w:sz w:val="24"/>
          <w:szCs w:val="24"/>
          <w:lang w:eastAsia="pl-PL"/>
        </w:rPr>
        <w:t xml:space="preserve">Strony postanawiają, 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zamówienie przez Zamawiającego określonego artykułu </w:t>
      </w:r>
      <w:r w:rsidRPr="000A56D5">
        <w:rPr>
          <w:rFonts w:ascii="Times New Roman" w:eastAsia="Times New Roman" w:hAnsi="Times New Roman"/>
          <w:sz w:val="24"/>
          <w:szCs w:val="24"/>
          <w:lang w:eastAsia="pl-PL"/>
        </w:rPr>
        <w:t xml:space="preserve">w ilości mniejszej lub większej od ilości wskazanej w </w:t>
      </w:r>
      <w:r w:rsidRPr="000A56D5">
        <w:rPr>
          <w:rFonts w:ascii="Times New Roman" w:eastAsia="Times New Roman" w:hAnsi="Times New Roman"/>
          <w:i/>
          <w:sz w:val="24"/>
          <w:szCs w:val="24"/>
          <w:lang w:eastAsia="pl-PL"/>
        </w:rPr>
        <w:t>Ofercie cenowej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(Z</w:t>
      </w:r>
      <w:r w:rsidR="00F307CC">
        <w:rPr>
          <w:rFonts w:ascii="Times New Roman" w:eastAsia="Times New Roman" w:hAnsi="Times New Roman"/>
          <w:sz w:val="24"/>
          <w:szCs w:val="24"/>
          <w:lang w:eastAsia="pl-PL"/>
        </w:rPr>
        <w:t>ałącznik nr 2</w:t>
      </w:r>
      <w:r w:rsidRPr="000A56D5">
        <w:rPr>
          <w:rFonts w:ascii="Times New Roman" w:eastAsia="Times New Roman" w:hAnsi="Times New Roman"/>
          <w:sz w:val="24"/>
          <w:szCs w:val="24"/>
          <w:lang w:eastAsia="pl-PL"/>
        </w:rPr>
        <w:t xml:space="preserve">) nie wpłynie na zwiększenie ceny jednostkowej danego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artykułu</w:t>
      </w:r>
      <w:r w:rsidR="0029369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wynikającej z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Oferty</w:t>
      </w:r>
      <w:r w:rsidRPr="00EC479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cenowej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80499" w:rsidRPr="00BC769C" w:rsidRDefault="00980499" w:rsidP="005A7F32">
      <w:pPr>
        <w:pStyle w:val="Bezodstpw"/>
        <w:numPr>
          <w:ilvl w:val="0"/>
          <w:numId w:val="46"/>
        </w:numPr>
        <w:jc w:val="both"/>
        <w:rPr>
          <w:rFonts w:ascii="Times New Roman" w:hAnsi="Times New Roman"/>
          <w:i/>
          <w:sz w:val="24"/>
          <w:szCs w:val="24"/>
        </w:rPr>
      </w:pPr>
      <w:r w:rsidRPr="000E0749">
        <w:rPr>
          <w:rFonts w:ascii="Times New Roman" w:hAnsi="Times New Roman"/>
          <w:sz w:val="24"/>
          <w:szCs w:val="24"/>
        </w:rPr>
        <w:t xml:space="preserve">Wykonawca zobowiązuje się </w:t>
      </w:r>
      <w:r>
        <w:rPr>
          <w:rFonts w:ascii="Times New Roman" w:hAnsi="Times New Roman"/>
          <w:sz w:val="24"/>
          <w:szCs w:val="24"/>
        </w:rPr>
        <w:t>p</w:t>
      </w:r>
      <w:r w:rsidRPr="000E0749">
        <w:rPr>
          <w:rFonts w:ascii="Times New Roman" w:hAnsi="Times New Roman"/>
          <w:sz w:val="24"/>
          <w:szCs w:val="24"/>
        </w:rPr>
        <w:t xml:space="preserve">rzez cały czas trwania umowy do stosowania </w:t>
      </w:r>
      <w:r w:rsidR="00DA0549">
        <w:rPr>
          <w:rFonts w:ascii="Times New Roman" w:hAnsi="Times New Roman"/>
          <w:sz w:val="24"/>
          <w:szCs w:val="24"/>
        </w:rPr>
        <w:t xml:space="preserve">wobec Zamawiającego, dla poszczególnych artykułów określonych w </w:t>
      </w:r>
      <w:r w:rsidR="00DA0549" w:rsidRPr="00DA0549">
        <w:rPr>
          <w:rFonts w:ascii="Times New Roman" w:hAnsi="Times New Roman"/>
          <w:i/>
          <w:sz w:val="24"/>
          <w:szCs w:val="24"/>
        </w:rPr>
        <w:t>Zapytaniu ofe</w:t>
      </w:r>
      <w:r w:rsidR="00DA0549">
        <w:rPr>
          <w:rFonts w:ascii="Times New Roman" w:hAnsi="Times New Roman"/>
          <w:i/>
          <w:sz w:val="24"/>
          <w:szCs w:val="24"/>
        </w:rPr>
        <w:t>r</w:t>
      </w:r>
      <w:r w:rsidR="00DA0549" w:rsidRPr="00DA0549">
        <w:rPr>
          <w:rFonts w:ascii="Times New Roman" w:hAnsi="Times New Roman"/>
          <w:i/>
          <w:sz w:val="24"/>
          <w:szCs w:val="24"/>
        </w:rPr>
        <w:t>towym</w:t>
      </w:r>
      <w:r w:rsidR="00F307CC">
        <w:rPr>
          <w:rFonts w:ascii="Times New Roman" w:hAnsi="Times New Roman"/>
          <w:i/>
          <w:sz w:val="24"/>
          <w:szCs w:val="24"/>
        </w:rPr>
        <w:t xml:space="preserve"> </w:t>
      </w:r>
      <w:r w:rsidR="00F307CC">
        <w:rPr>
          <w:rFonts w:ascii="Times New Roman" w:hAnsi="Times New Roman"/>
          <w:sz w:val="24"/>
          <w:szCs w:val="24"/>
        </w:rPr>
        <w:lastRenderedPageBreak/>
        <w:t>(Z</w:t>
      </w:r>
      <w:r w:rsidR="00F307CC" w:rsidRPr="003E298F">
        <w:rPr>
          <w:rFonts w:ascii="Times New Roman" w:hAnsi="Times New Roman"/>
          <w:sz w:val="24"/>
          <w:szCs w:val="24"/>
        </w:rPr>
        <w:t>ałącznik nr</w:t>
      </w:r>
      <w:r w:rsidR="00F307CC">
        <w:rPr>
          <w:rFonts w:ascii="Times New Roman" w:hAnsi="Times New Roman"/>
          <w:i/>
          <w:sz w:val="24"/>
          <w:szCs w:val="24"/>
        </w:rPr>
        <w:t xml:space="preserve"> </w:t>
      </w:r>
      <w:r w:rsidR="00F307CC" w:rsidRPr="000A56D5">
        <w:rPr>
          <w:rFonts w:ascii="Times New Roman" w:hAnsi="Times New Roman"/>
          <w:sz w:val="24"/>
          <w:szCs w:val="24"/>
        </w:rPr>
        <w:t>1)</w:t>
      </w:r>
      <w:r w:rsidR="00DA0549">
        <w:rPr>
          <w:rFonts w:ascii="Times New Roman" w:hAnsi="Times New Roman"/>
          <w:i/>
          <w:sz w:val="24"/>
          <w:szCs w:val="24"/>
        </w:rPr>
        <w:t>,</w:t>
      </w:r>
      <w:r w:rsidR="00DA0549">
        <w:rPr>
          <w:rFonts w:ascii="Times New Roman" w:hAnsi="Times New Roman"/>
          <w:sz w:val="24"/>
          <w:szCs w:val="24"/>
        </w:rPr>
        <w:t xml:space="preserve"> </w:t>
      </w:r>
      <w:r w:rsidRPr="000E0749">
        <w:rPr>
          <w:rFonts w:ascii="Times New Roman" w:hAnsi="Times New Roman"/>
          <w:sz w:val="24"/>
          <w:szCs w:val="24"/>
        </w:rPr>
        <w:t xml:space="preserve">cen jednostkowych netto nie wyższych </w:t>
      </w:r>
      <w:r w:rsidR="00DA0549">
        <w:rPr>
          <w:rFonts w:ascii="Times New Roman" w:hAnsi="Times New Roman"/>
          <w:sz w:val="24"/>
          <w:szCs w:val="24"/>
        </w:rPr>
        <w:t xml:space="preserve">niż określone w </w:t>
      </w:r>
      <w:r w:rsidR="00DA0549" w:rsidRPr="00DA0549">
        <w:rPr>
          <w:rFonts w:ascii="Times New Roman" w:hAnsi="Times New Roman"/>
          <w:i/>
          <w:sz w:val="24"/>
          <w:szCs w:val="24"/>
        </w:rPr>
        <w:t xml:space="preserve">Ofercie cenowej </w:t>
      </w:r>
      <w:r w:rsidR="00F307CC">
        <w:rPr>
          <w:rFonts w:ascii="Times New Roman" w:eastAsia="Times New Roman" w:hAnsi="Times New Roman"/>
          <w:sz w:val="24"/>
          <w:szCs w:val="24"/>
          <w:lang w:eastAsia="pl-PL"/>
        </w:rPr>
        <w:t>(Załącznik nr 2</w:t>
      </w:r>
      <w:r w:rsidR="00F307CC" w:rsidRPr="000A56D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F307C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C769C" w:rsidRPr="00F307CC" w:rsidRDefault="00BC769C" w:rsidP="005A7F32">
      <w:pPr>
        <w:pStyle w:val="Bezodstpw"/>
        <w:numPr>
          <w:ilvl w:val="0"/>
          <w:numId w:val="46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Strony przewidują możliwość zastosowania ceny niższej od określnej w </w:t>
      </w:r>
      <w:r w:rsidRPr="00DA0549">
        <w:rPr>
          <w:rFonts w:ascii="Times New Roman" w:hAnsi="Times New Roman"/>
          <w:i/>
          <w:sz w:val="24"/>
          <w:szCs w:val="24"/>
        </w:rPr>
        <w:t xml:space="preserve">Ofercie cenowej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(Załącznik nr 2</w:t>
      </w:r>
      <w:r w:rsidRPr="000A56D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716D5" w:rsidRDefault="00C716D5" w:rsidP="003E4B9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3E4B9D" w:rsidRDefault="00352B49" w:rsidP="003E4B9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4F4D6E" w:rsidRDefault="004F4D6E" w:rsidP="004F4D6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F4D6E">
        <w:rPr>
          <w:rFonts w:ascii="Times New Roman" w:hAnsi="Times New Roman"/>
          <w:b/>
          <w:sz w:val="24"/>
          <w:szCs w:val="24"/>
        </w:rPr>
        <w:t>Wynagrodzenie</w:t>
      </w:r>
    </w:p>
    <w:p w:rsidR="00D21ED6" w:rsidRPr="004F4D6E" w:rsidRDefault="00D21ED6" w:rsidP="004F4D6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195CBF" w:rsidRDefault="00D21ED6" w:rsidP="00195CBF">
      <w:pPr>
        <w:pStyle w:val="Bezodstpw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0749">
        <w:rPr>
          <w:rFonts w:ascii="Times New Roman" w:hAnsi="Times New Roman"/>
          <w:sz w:val="24"/>
          <w:szCs w:val="24"/>
        </w:rPr>
        <w:t xml:space="preserve">Strony postanawiają, że </w:t>
      </w:r>
      <w:r w:rsidR="000172B0">
        <w:rPr>
          <w:rFonts w:ascii="Times New Roman" w:hAnsi="Times New Roman"/>
          <w:sz w:val="24"/>
          <w:szCs w:val="24"/>
        </w:rPr>
        <w:t xml:space="preserve">zapłata ceny </w:t>
      </w:r>
      <w:r w:rsidRPr="000E0749">
        <w:rPr>
          <w:rFonts w:ascii="Times New Roman" w:hAnsi="Times New Roman"/>
          <w:sz w:val="24"/>
          <w:szCs w:val="24"/>
        </w:rPr>
        <w:t xml:space="preserve">za dostarczony towar odbywać się będzie </w:t>
      </w:r>
      <w:r>
        <w:rPr>
          <w:rFonts w:ascii="Times New Roman" w:hAnsi="Times New Roman"/>
          <w:sz w:val="24"/>
          <w:szCs w:val="24"/>
        </w:rPr>
        <w:t>na podstawie faktur częściowych/</w:t>
      </w:r>
      <w:r w:rsidRPr="0029369F">
        <w:rPr>
          <w:rFonts w:ascii="Times New Roman" w:hAnsi="Times New Roman"/>
          <w:sz w:val="24"/>
          <w:szCs w:val="24"/>
        </w:rPr>
        <w:t>rachunków</w:t>
      </w:r>
      <w:r w:rsidRPr="000E0749">
        <w:rPr>
          <w:rFonts w:ascii="Times New Roman" w:hAnsi="Times New Roman"/>
          <w:sz w:val="24"/>
          <w:szCs w:val="24"/>
        </w:rPr>
        <w:t xml:space="preserve">, </w:t>
      </w:r>
      <w:r w:rsidRPr="00195CBF">
        <w:rPr>
          <w:rFonts w:ascii="Times New Roman" w:hAnsi="Times New Roman"/>
          <w:sz w:val="24"/>
          <w:szCs w:val="24"/>
        </w:rPr>
        <w:t xml:space="preserve">z których każda płatna będzie po </w:t>
      </w:r>
      <w:r w:rsidR="007C579E" w:rsidRPr="00195CBF">
        <w:rPr>
          <w:rFonts w:ascii="Times New Roman" w:hAnsi="Times New Roman"/>
          <w:sz w:val="24"/>
          <w:szCs w:val="24"/>
        </w:rPr>
        <w:t xml:space="preserve">prawidłowym, tj. zgodnym </w:t>
      </w:r>
      <w:r w:rsidR="009C3BEA">
        <w:rPr>
          <w:rFonts w:ascii="Times New Roman" w:hAnsi="Times New Roman"/>
          <w:sz w:val="24"/>
          <w:szCs w:val="24"/>
        </w:rPr>
        <w:br/>
      </w:r>
      <w:r w:rsidR="007C579E" w:rsidRPr="00195CBF">
        <w:rPr>
          <w:rFonts w:ascii="Times New Roman" w:hAnsi="Times New Roman"/>
          <w:sz w:val="24"/>
          <w:szCs w:val="24"/>
        </w:rPr>
        <w:t>z umową</w:t>
      </w:r>
      <w:r w:rsidR="00195CBF">
        <w:rPr>
          <w:rFonts w:ascii="Times New Roman" w:hAnsi="Times New Roman"/>
          <w:sz w:val="24"/>
          <w:szCs w:val="24"/>
        </w:rPr>
        <w:t>,</w:t>
      </w:r>
      <w:r w:rsidR="007C579E" w:rsidRPr="00195CBF">
        <w:rPr>
          <w:rFonts w:ascii="Times New Roman" w:hAnsi="Times New Roman"/>
          <w:sz w:val="24"/>
          <w:szCs w:val="24"/>
        </w:rPr>
        <w:t xml:space="preserve"> </w:t>
      </w:r>
      <w:r w:rsidRPr="00195CBF">
        <w:rPr>
          <w:rFonts w:ascii="Times New Roman" w:hAnsi="Times New Roman"/>
          <w:sz w:val="24"/>
          <w:szCs w:val="24"/>
        </w:rPr>
        <w:t xml:space="preserve">zrealizowaniu przez Wykonawcę zamówienia i dokonaniu </w:t>
      </w:r>
      <w:r w:rsidR="007C579E" w:rsidRPr="00195CBF">
        <w:rPr>
          <w:rFonts w:ascii="Times New Roman" w:hAnsi="Times New Roman"/>
          <w:sz w:val="24"/>
          <w:szCs w:val="24"/>
        </w:rPr>
        <w:t xml:space="preserve">przez Zamawiającego </w:t>
      </w:r>
      <w:r w:rsidRPr="00195CBF">
        <w:rPr>
          <w:rFonts w:ascii="Times New Roman" w:hAnsi="Times New Roman"/>
          <w:sz w:val="24"/>
          <w:szCs w:val="24"/>
        </w:rPr>
        <w:t>odbioru</w:t>
      </w:r>
      <w:r w:rsidR="007C579E" w:rsidRPr="00195CBF">
        <w:rPr>
          <w:rFonts w:ascii="Times New Roman" w:hAnsi="Times New Roman"/>
          <w:sz w:val="24"/>
          <w:szCs w:val="24"/>
        </w:rPr>
        <w:t xml:space="preserve"> towaru </w:t>
      </w:r>
      <w:r w:rsidR="006219AA">
        <w:rPr>
          <w:rFonts w:ascii="Times New Roman" w:hAnsi="Times New Roman"/>
          <w:sz w:val="24"/>
          <w:szCs w:val="24"/>
        </w:rPr>
        <w:t xml:space="preserve">bez zastrzeżeń, </w:t>
      </w:r>
      <w:r w:rsidR="00912313">
        <w:rPr>
          <w:rFonts w:ascii="Times New Roman" w:hAnsi="Times New Roman"/>
          <w:sz w:val="24"/>
          <w:szCs w:val="24"/>
        </w:rPr>
        <w:t xml:space="preserve">zgodnie z procedurą opisaną w </w:t>
      </w:r>
      <w:r w:rsidR="007C579E" w:rsidRPr="00195CBF">
        <w:rPr>
          <w:rFonts w:ascii="Times New Roman" w:hAnsi="Times New Roman"/>
          <w:sz w:val="24"/>
          <w:szCs w:val="24"/>
        </w:rPr>
        <w:t>§ 2</w:t>
      </w:r>
      <w:r w:rsidR="006219AA">
        <w:rPr>
          <w:rFonts w:ascii="Times New Roman" w:hAnsi="Times New Roman"/>
          <w:sz w:val="24"/>
          <w:szCs w:val="24"/>
        </w:rPr>
        <w:t>.</w:t>
      </w:r>
      <w:r w:rsidR="007E5564">
        <w:rPr>
          <w:rFonts w:ascii="Times New Roman" w:hAnsi="Times New Roman"/>
          <w:sz w:val="24"/>
          <w:szCs w:val="24"/>
        </w:rPr>
        <w:t xml:space="preserve"> </w:t>
      </w:r>
    </w:p>
    <w:p w:rsidR="006122BE" w:rsidRDefault="006122BE" w:rsidP="006122BE">
      <w:pPr>
        <w:pStyle w:val="Bezodstpw"/>
        <w:numPr>
          <w:ilvl w:val="0"/>
          <w:numId w:val="34"/>
        </w:numPr>
        <w:ind w:left="284" w:hanging="284"/>
        <w:rPr>
          <w:rFonts w:ascii="Times New Roman" w:hAnsi="Times New Roman"/>
          <w:sz w:val="24"/>
          <w:szCs w:val="24"/>
        </w:rPr>
      </w:pPr>
      <w:r w:rsidRPr="004E4EBD">
        <w:rPr>
          <w:rFonts w:ascii="Times New Roman" w:hAnsi="Times New Roman"/>
          <w:sz w:val="24"/>
          <w:szCs w:val="24"/>
        </w:rPr>
        <w:t xml:space="preserve">Wykonawca będzie wystawiał fakturę/rachunek na: </w:t>
      </w:r>
      <w:r>
        <w:rPr>
          <w:rFonts w:ascii="Times New Roman" w:hAnsi="Times New Roman"/>
          <w:sz w:val="24"/>
          <w:szCs w:val="24"/>
        </w:rPr>
        <w:t xml:space="preserve">Nabywca : Gmina Miasto Szczecin  </w:t>
      </w:r>
    </w:p>
    <w:p w:rsidR="006122BE" w:rsidRPr="006122BE" w:rsidRDefault="006122BE" w:rsidP="006122BE">
      <w:pPr>
        <w:pStyle w:val="Bezodstpw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pl. Armii Krajowej 1  70-456  NIP: </w:t>
      </w:r>
      <w:r w:rsidRPr="003738DC">
        <w:rPr>
          <w:rFonts w:ascii="Times New Roman" w:hAnsi="Times New Roman"/>
          <w:sz w:val="24"/>
          <w:szCs w:val="24"/>
        </w:rPr>
        <w:t>851-030-94-10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Szczecin , Płatnik Szkoła Podstawowa Nr 5</w:t>
      </w:r>
      <w:r w:rsidRPr="00195CBF">
        <w:rPr>
          <w:rFonts w:ascii="Times New Roman" w:hAnsi="Times New Roman"/>
          <w:sz w:val="24"/>
          <w:szCs w:val="24"/>
        </w:rPr>
        <w:t xml:space="preserve"> w Szczecinie</w:t>
      </w:r>
      <w:r>
        <w:rPr>
          <w:rFonts w:ascii="Times New Roman" w:hAnsi="Times New Roman"/>
          <w:sz w:val="24"/>
          <w:szCs w:val="24"/>
        </w:rPr>
        <w:t xml:space="preserve">,  ul. Bł. Królowej Jadwigi 29 70-262 Szczecin , ustalając każdorazowo </w:t>
      </w:r>
      <w:r w:rsidRPr="002E580F">
        <w:rPr>
          <w:rFonts w:ascii="Times New Roman" w:hAnsi="Times New Roman"/>
          <w:sz w:val="24"/>
          <w:szCs w:val="24"/>
          <w:lang w:eastAsia="pl-PL"/>
        </w:rPr>
        <w:t xml:space="preserve">cenę za dostarczony towar </w:t>
      </w:r>
      <w:r>
        <w:rPr>
          <w:rFonts w:ascii="Times New Roman" w:hAnsi="Times New Roman"/>
          <w:sz w:val="24"/>
          <w:szCs w:val="24"/>
          <w:lang w:eastAsia="pl-PL"/>
        </w:rPr>
        <w:t xml:space="preserve">w sposób opisany w § 1 ust. 4. </w:t>
      </w:r>
    </w:p>
    <w:p w:rsidR="002E580F" w:rsidRDefault="002E580F" w:rsidP="002E580F">
      <w:pPr>
        <w:pStyle w:val="Bezodstpw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będzie dokonywana na podstawie faktury czytelnie i prawidłowo wystawionej przez Wykonawcę, na której odbiór towaru zostanie potwierdzony bez zastrzeżeń przez Zamawiającego</w:t>
      </w:r>
      <w:r w:rsidR="00BC769C">
        <w:rPr>
          <w:rFonts w:ascii="Times New Roman" w:hAnsi="Times New Roman"/>
          <w:sz w:val="24"/>
          <w:szCs w:val="24"/>
        </w:rPr>
        <w:t xml:space="preserve"> w sposób opisany w § 2 ust. 7.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12313" w:rsidRPr="002E580F" w:rsidRDefault="00912313" w:rsidP="002E580F">
      <w:pPr>
        <w:pStyle w:val="Bezodstpw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580F">
        <w:rPr>
          <w:rFonts w:ascii="Times New Roman" w:hAnsi="Times New Roman"/>
          <w:sz w:val="24"/>
          <w:szCs w:val="24"/>
          <w:lang w:eastAsia="pl-PL"/>
        </w:rPr>
        <w:t xml:space="preserve">Zamawiający zapłaci Wykonawcy </w:t>
      </w:r>
      <w:r w:rsidR="00BC769C">
        <w:rPr>
          <w:rFonts w:ascii="Times New Roman" w:hAnsi="Times New Roman"/>
          <w:sz w:val="24"/>
          <w:szCs w:val="24"/>
          <w:lang w:eastAsia="pl-PL"/>
        </w:rPr>
        <w:t xml:space="preserve">cenę przelewem </w:t>
      </w:r>
      <w:r w:rsidR="00BC769C" w:rsidRPr="002E580F">
        <w:rPr>
          <w:rFonts w:ascii="Times New Roman" w:hAnsi="Times New Roman"/>
          <w:sz w:val="24"/>
          <w:szCs w:val="24"/>
          <w:lang w:eastAsia="pl-PL"/>
        </w:rPr>
        <w:t xml:space="preserve">na rachunek </w:t>
      </w:r>
      <w:r w:rsidR="00BC769C">
        <w:rPr>
          <w:rFonts w:ascii="Times New Roman" w:hAnsi="Times New Roman"/>
          <w:sz w:val="24"/>
          <w:szCs w:val="24"/>
          <w:lang w:eastAsia="pl-PL"/>
        </w:rPr>
        <w:t xml:space="preserve">Wykonawcy wskazany </w:t>
      </w:r>
      <w:r w:rsidR="0029369F">
        <w:rPr>
          <w:rFonts w:ascii="Times New Roman" w:hAnsi="Times New Roman"/>
          <w:sz w:val="24"/>
          <w:szCs w:val="24"/>
          <w:lang w:eastAsia="pl-PL"/>
        </w:rPr>
        <w:br/>
      </w:r>
      <w:r w:rsidR="00BC769C">
        <w:rPr>
          <w:rFonts w:ascii="Times New Roman" w:hAnsi="Times New Roman"/>
          <w:sz w:val="24"/>
          <w:szCs w:val="24"/>
          <w:lang w:eastAsia="pl-PL"/>
        </w:rPr>
        <w:t>w fakturze</w:t>
      </w:r>
      <w:r w:rsidR="0029369F">
        <w:rPr>
          <w:rFonts w:ascii="Times New Roman" w:hAnsi="Times New Roman"/>
          <w:sz w:val="24"/>
          <w:szCs w:val="24"/>
          <w:lang w:eastAsia="pl-PL"/>
        </w:rPr>
        <w:t xml:space="preserve"> (</w:t>
      </w:r>
      <w:r w:rsidR="00BC769C">
        <w:rPr>
          <w:rFonts w:ascii="Times New Roman" w:hAnsi="Times New Roman"/>
          <w:sz w:val="24"/>
          <w:szCs w:val="24"/>
          <w:lang w:eastAsia="pl-PL"/>
        </w:rPr>
        <w:t>prowadzony w banku ……………………</w:t>
      </w:r>
      <w:r w:rsidR="00BC769C" w:rsidRPr="002E580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C769C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nr …………</w:t>
      </w:r>
      <w:r w:rsidR="005C39EF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…………………</w:t>
      </w:r>
      <w:r w:rsidR="005C3031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..</w:t>
      </w:r>
      <w:r w:rsidR="0029369F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)</w:t>
      </w:r>
      <w:r w:rsidR="00BC769C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="002E580F">
        <w:rPr>
          <w:rFonts w:ascii="Times New Roman" w:hAnsi="Times New Roman"/>
          <w:sz w:val="24"/>
          <w:szCs w:val="24"/>
          <w:lang w:eastAsia="pl-PL"/>
        </w:rPr>
        <w:t xml:space="preserve">w terminie 21 </w:t>
      </w:r>
      <w:r w:rsidRPr="002E580F">
        <w:rPr>
          <w:rFonts w:ascii="Times New Roman" w:hAnsi="Times New Roman"/>
          <w:sz w:val="24"/>
          <w:szCs w:val="24"/>
          <w:lang w:eastAsia="pl-PL"/>
        </w:rPr>
        <w:t xml:space="preserve">dni od dnia </w:t>
      </w:r>
      <w:r w:rsidR="002E580F">
        <w:rPr>
          <w:rFonts w:ascii="Times New Roman" w:hAnsi="Times New Roman"/>
          <w:sz w:val="24"/>
          <w:szCs w:val="24"/>
          <w:lang w:eastAsia="pl-PL"/>
        </w:rPr>
        <w:t xml:space="preserve">otrzymania </w:t>
      </w:r>
      <w:r w:rsidR="00BC769C">
        <w:rPr>
          <w:rFonts w:ascii="Times New Roman" w:hAnsi="Times New Roman"/>
          <w:sz w:val="24"/>
          <w:szCs w:val="24"/>
          <w:lang w:eastAsia="pl-PL"/>
        </w:rPr>
        <w:t xml:space="preserve">przez Zamawiającego </w:t>
      </w:r>
      <w:r w:rsidRPr="002E580F">
        <w:rPr>
          <w:rFonts w:ascii="Times New Roman" w:hAnsi="Times New Roman"/>
          <w:sz w:val="24"/>
          <w:szCs w:val="24"/>
          <w:lang w:eastAsia="pl-PL"/>
        </w:rPr>
        <w:t>faktury</w:t>
      </w:r>
      <w:r w:rsidR="00BC769C">
        <w:rPr>
          <w:rFonts w:ascii="Times New Roman" w:hAnsi="Times New Roman"/>
          <w:sz w:val="24"/>
          <w:szCs w:val="24"/>
          <w:lang w:eastAsia="pl-PL"/>
        </w:rPr>
        <w:t>,</w:t>
      </w:r>
      <w:r w:rsidR="002E580F">
        <w:rPr>
          <w:rFonts w:ascii="Times New Roman" w:hAnsi="Times New Roman"/>
          <w:sz w:val="24"/>
          <w:szCs w:val="24"/>
          <w:lang w:eastAsia="pl-PL"/>
        </w:rPr>
        <w:t xml:space="preserve"> spełniającej wymagania określone w ust. 3</w:t>
      </w:r>
      <w:r w:rsidR="00BC769C">
        <w:rPr>
          <w:rFonts w:ascii="Times New Roman" w:hAnsi="Times New Roman"/>
          <w:sz w:val="24"/>
          <w:szCs w:val="24"/>
          <w:lang w:eastAsia="pl-PL"/>
        </w:rPr>
        <w:t>.</w:t>
      </w:r>
      <w:r w:rsidR="002E580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811AB" w:rsidRDefault="008811AB" w:rsidP="00A65D64">
      <w:pPr>
        <w:pStyle w:val="Bezodstpw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D64">
        <w:rPr>
          <w:rFonts w:ascii="Times New Roman" w:hAnsi="Times New Roman"/>
          <w:sz w:val="24"/>
          <w:szCs w:val="24"/>
        </w:rPr>
        <w:t xml:space="preserve">W przypadku </w:t>
      </w:r>
      <w:r>
        <w:rPr>
          <w:rFonts w:ascii="Times New Roman" w:hAnsi="Times New Roman"/>
          <w:sz w:val="24"/>
          <w:szCs w:val="24"/>
        </w:rPr>
        <w:t>zami</w:t>
      </w:r>
      <w:r w:rsidRPr="00A65D64">
        <w:rPr>
          <w:rFonts w:ascii="Times New Roman" w:hAnsi="Times New Roman"/>
          <w:sz w:val="24"/>
          <w:szCs w:val="24"/>
        </w:rPr>
        <w:t xml:space="preserve">eszczenia na fakturze błędnych danych Zamawiającego, Zamawiający niezwłocznie wystawi notę korygującą. </w:t>
      </w:r>
    </w:p>
    <w:p w:rsidR="00BC769C" w:rsidRDefault="00D21ED6" w:rsidP="00C716D5">
      <w:pPr>
        <w:pStyle w:val="Bezodstpw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449D3">
        <w:rPr>
          <w:rFonts w:ascii="Times New Roman" w:hAnsi="Times New Roman"/>
          <w:sz w:val="24"/>
          <w:szCs w:val="24"/>
        </w:rPr>
        <w:t xml:space="preserve">W przypadku </w:t>
      </w:r>
      <w:r w:rsidR="007449D3">
        <w:rPr>
          <w:rFonts w:ascii="Times New Roman" w:hAnsi="Times New Roman"/>
          <w:sz w:val="24"/>
          <w:szCs w:val="24"/>
        </w:rPr>
        <w:t>wystąpienia na faktu</w:t>
      </w:r>
      <w:r w:rsidRPr="007449D3">
        <w:rPr>
          <w:rFonts w:ascii="Times New Roman" w:hAnsi="Times New Roman"/>
          <w:sz w:val="24"/>
          <w:szCs w:val="24"/>
        </w:rPr>
        <w:t>r</w:t>
      </w:r>
      <w:r w:rsidR="007449D3">
        <w:rPr>
          <w:rFonts w:ascii="Times New Roman" w:hAnsi="Times New Roman"/>
          <w:sz w:val="24"/>
          <w:szCs w:val="24"/>
        </w:rPr>
        <w:t xml:space="preserve">ze </w:t>
      </w:r>
      <w:r w:rsidR="008811AB">
        <w:rPr>
          <w:rFonts w:ascii="Times New Roman" w:hAnsi="Times New Roman"/>
          <w:sz w:val="24"/>
          <w:szCs w:val="24"/>
        </w:rPr>
        <w:t>innych błędów, w tym</w:t>
      </w:r>
      <w:r w:rsidR="006B05DE" w:rsidRPr="006B05DE">
        <w:rPr>
          <w:rFonts w:ascii="Times New Roman" w:hAnsi="Times New Roman"/>
          <w:sz w:val="24"/>
          <w:szCs w:val="24"/>
        </w:rPr>
        <w:t xml:space="preserve"> </w:t>
      </w:r>
      <w:r w:rsidR="006B05DE">
        <w:rPr>
          <w:rFonts w:ascii="Times New Roman" w:hAnsi="Times New Roman"/>
          <w:sz w:val="24"/>
          <w:szCs w:val="24"/>
        </w:rPr>
        <w:t>błędów rachunkowych lub</w:t>
      </w:r>
      <w:r w:rsidR="006B05DE" w:rsidRPr="006B05DE">
        <w:rPr>
          <w:rFonts w:ascii="Times New Roman" w:hAnsi="Times New Roman"/>
          <w:sz w:val="24"/>
          <w:szCs w:val="24"/>
        </w:rPr>
        <w:t xml:space="preserve"> </w:t>
      </w:r>
      <w:r w:rsidR="006B05DE">
        <w:rPr>
          <w:rFonts w:ascii="Times New Roman" w:hAnsi="Times New Roman"/>
          <w:sz w:val="24"/>
          <w:szCs w:val="24"/>
        </w:rPr>
        <w:t xml:space="preserve">polegających na wpisaniu </w:t>
      </w:r>
      <w:r w:rsidR="006B05DE" w:rsidRPr="007449D3">
        <w:rPr>
          <w:rFonts w:ascii="Times New Roman" w:hAnsi="Times New Roman"/>
          <w:sz w:val="24"/>
          <w:szCs w:val="24"/>
        </w:rPr>
        <w:t>ilości</w:t>
      </w:r>
      <w:r w:rsidR="006B05DE">
        <w:rPr>
          <w:rFonts w:ascii="Times New Roman" w:hAnsi="Times New Roman"/>
          <w:sz w:val="24"/>
          <w:szCs w:val="24"/>
        </w:rPr>
        <w:t xml:space="preserve"> towaru niezgodnej z zamówieniem lub zamieszczeniu </w:t>
      </w:r>
      <w:r w:rsidR="006B05DE" w:rsidRPr="007449D3">
        <w:rPr>
          <w:rFonts w:ascii="Times New Roman" w:hAnsi="Times New Roman"/>
          <w:sz w:val="24"/>
          <w:szCs w:val="24"/>
        </w:rPr>
        <w:t xml:space="preserve">cen wyższych od </w:t>
      </w:r>
      <w:r w:rsidR="006B05DE">
        <w:rPr>
          <w:rFonts w:ascii="Times New Roman" w:hAnsi="Times New Roman"/>
          <w:sz w:val="24"/>
          <w:szCs w:val="24"/>
        </w:rPr>
        <w:t xml:space="preserve">określonych w </w:t>
      </w:r>
      <w:r w:rsidR="006B05DE" w:rsidRPr="00A65D64">
        <w:rPr>
          <w:rFonts w:ascii="Times New Roman" w:hAnsi="Times New Roman"/>
          <w:i/>
          <w:sz w:val="24"/>
          <w:szCs w:val="24"/>
        </w:rPr>
        <w:t>Ofercie cenowej</w:t>
      </w:r>
      <w:r w:rsidR="006B05DE">
        <w:rPr>
          <w:rFonts w:ascii="Times New Roman" w:hAnsi="Times New Roman"/>
          <w:sz w:val="24"/>
          <w:szCs w:val="24"/>
        </w:rPr>
        <w:t xml:space="preserve"> (Załącznik nr 2), </w:t>
      </w:r>
      <w:r w:rsidRPr="007449D3">
        <w:rPr>
          <w:rFonts w:ascii="Times New Roman" w:hAnsi="Times New Roman"/>
          <w:sz w:val="24"/>
          <w:szCs w:val="24"/>
        </w:rPr>
        <w:t xml:space="preserve">zapłata nastąpi po wystawieniu przez Wykonawcę faktury korygującej, a termin płatności liczony będzie od dnia otrzymania </w:t>
      </w:r>
      <w:r w:rsidR="0029369F">
        <w:rPr>
          <w:rFonts w:ascii="Times New Roman" w:hAnsi="Times New Roman"/>
          <w:sz w:val="24"/>
          <w:szCs w:val="24"/>
        </w:rPr>
        <w:t xml:space="preserve">prawidłowej </w:t>
      </w:r>
      <w:r w:rsidRPr="007449D3">
        <w:rPr>
          <w:rFonts w:ascii="Times New Roman" w:hAnsi="Times New Roman"/>
          <w:sz w:val="24"/>
          <w:szCs w:val="24"/>
        </w:rPr>
        <w:t xml:space="preserve">faktury </w:t>
      </w:r>
      <w:r w:rsidR="0029369F">
        <w:rPr>
          <w:rFonts w:ascii="Times New Roman" w:hAnsi="Times New Roman"/>
          <w:sz w:val="24"/>
          <w:szCs w:val="24"/>
        </w:rPr>
        <w:t>ze skorygowanymi danymi</w:t>
      </w:r>
      <w:r w:rsidRPr="007449D3">
        <w:rPr>
          <w:rFonts w:ascii="Times New Roman" w:hAnsi="Times New Roman"/>
          <w:sz w:val="24"/>
          <w:szCs w:val="24"/>
        </w:rPr>
        <w:t>.</w:t>
      </w:r>
    </w:p>
    <w:p w:rsidR="00BC769C" w:rsidRDefault="00C716D5" w:rsidP="00BC769C">
      <w:pPr>
        <w:pStyle w:val="Bezodstpw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769C">
        <w:rPr>
          <w:rFonts w:ascii="Times New Roman" w:hAnsi="Times New Roman"/>
          <w:sz w:val="24"/>
          <w:szCs w:val="24"/>
          <w:lang w:eastAsia="pl-PL"/>
        </w:rPr>
        <w:t xml:space="preserve">Za dzień zapłaty uważa się dzień </w:t>
      </w:r>
      <w:r w:rsidR="00BC769C">
        <w:rPr>
          <w:rFonts w:ascii="Times New Roman" w:hAnsi="Times New Roman"/>
          <w:sz w:val="24"/>
          <w:szCs w:val="24"/>
          <w:lang w:eastAsia="pl-PL"/>
        </w:rPr>
        <w:t xml:space="preserve">obciążenia </w:t>
      </w:r>
      <w:r w:rsidRPr="00BC769C">
        <w:rPr>
          <w:rFonts w:ascii="Times New Roman" w:hAnsi="Times New Roman"/>
          <w:sz w:val="24"/>
          <w:szCs w:val="24"/>
          <w:lang w:eastAsia="pl-PL"/>
        </w:rPr>
        <w:t>rachunku</w:t>
      </w:r>
      <w:r w:rsidR="00BC769C">
        <w:rPr>
          <w:rFonts w:ascii="Times New Roman" w:hAnsi="Times New Roman"/>
          <w:sz w:val="24"/>
          <w:szCs w:val="24"/>
          <w:lang w:eastAsia="pl-PL"/>
        </w:rPr>
        <w:t xml:space="preserve"> Zamawiającego</w:t>
      </w:r>
      <w:r w:rsidRPr="00BC769C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C716D5" w:rsidRDefault="00C716D5" w:rsidP="00BC769C">
      <w:pPr>
        <w:pStyle w:val="Bezodstpw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769C">
        <w:rPr>
          <w:rFonts w:ascii="Times New Roman" w:hAnsi="Times New Roman"/>
          <w:sz w:val="24"/>
          <w:szCs w:val="24"/>
        </w:rPr>
        <w:t xml:space="preserve">Wyłącza się prawo do dokonywania przez </w:t>
      </w:r>
      <w:r w:rsidR="005A7F32">
        <w:rPr>
          <w:rFonts w:ascii="Times New Roman" w:hAnsi="Times New Roman"/>
          <w:sz w:val="24"/>
          <w:szCs w:val="24"/>
        </w:rPr>
        <w:t>Wykonaw</w:t>
      </w:r>
      <w:r w:rsidRPr="00BC769C">
        <w:rPr>
          <w:rFonts w:ascii="Times New Roman" w:hAnsi="Times New Roman"/>
          <w:sz w:val="24"/>
          <w:szCs w:val="24"/>
        </w:rPr>
        <w:t>cę jakichkolwiek potrąceń</w:t>
      </w:r>
      <w:r w:rsidRPr="00BC769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C769C">
        <w:rPr>
          <w:rFonts w:ascii="Times New Roman" w:hAnsi="Times New Roman"/>
          <w:sz w:val="24"/>
          <w:szCs w:val="24"/>
        </w:rPr>
        <w:t>własnych wierzytelności lub nabytych wierzytelności z wierzytelnościami</w:t>
      </w:r>
      <w:r w:rsidRPr="00BC769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A7F32">
        <w:rPr>
          <w:rFonts w:ascii="Times New Roman" w:hAnsi="Times New Roman"/>
          <w:sz w:val="24"/>
          <w:szCs w:val="24"/>
        </w:rPr>
        <w:t>Zamawia</w:t>
      </w:r>
      <w:r w:rsidRPr="00BC769C">
        <w:rPr>
          <w:rFonts w:ascii="Times New Roman" w:hAnsi="Times New Roman"/>
          <w:sz w:val="24"/>
          <w:szCs w:val="24"/>
        </w:rPr>
        <w:t>jącego.</w:t>
      </w:r>
    </w:p>
    <w:p w:rsidR="0085526A" w:rsidRDefault="005C3031" w:rsidP="0085526A">
      <w:pPr>
        <w:pStyle w:val="Bezodstpw"/>
        <w:numPr>
          <w:ilvl w:val="0"/>
          <w:numId w:val="34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uwagi na konieczność dostosowania prze</w:t>
      </w:r>
      <w:r w:rsidR="0085526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Zamawiającego rozliczeń VAT do orzeczenia Trybunału Sprawiedliwości  Unii Europejskiej w sprawie  C-276/4 Gmina Wrocław przeciwko Ministrowi Finansów, Zamawiający zobowiązany będzie do </w:t>
      </w:r>
      <w:r w:rsidR="0062336C">
        <w:rPr>
          <w:rFonts w:ascii="Times New Roman" w:hAnsi="Times New Roman"/>
          <w:sz w:val="24"/>
          <w:szCs w:val="24"/>
        </w:rPr>
        <w:t>wystawiania faktur w poniższy sposób:</w:t>
      </w:r>
    </w:p>
    <w:p w:rsidR="0085526A" w:rsidRDefault="005C3031" w:rsidP="005438AD">
      <w:pPr>
        <w:pStyle w:val="Bezodstpw"/>
        <w:ind w:left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Nabywca: Gmina Miasto Szczecin, Pl. Armii Krajowej 1, 70-456 Szczecin </w:t>
      </w:r>
    </w:p>
    <w:p w:rsidR="0085526A" w:rsidRDefault="005C3031" w:rsidP="005438AD">
      <w:pPr>
        <w:pStyle w:val="Bezodstpw"/>
        <w:ind w:left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NIP 851-030-94-10</w:t>
      </w:r>
      <w:r w:rsidR="0085526A">
        <w:rPr>
          <w:rFonts w:ascii="Times New Roman" w:hAnsi="Times New Roman"/>
          <w:b/>
          <w:sz w:val="24"/>
          <w:szCs w:val="24"/>
        </w:rPr>
        <w:t xml:space="preserve"> </w:t>
      </w:r>
    </w:p>
    <w:p w:rsidR="0085526A" w:rsidRDefault="0011604C" w:rsidP="005438AD">
      <w:pPr>
        <w:pStyle w:val="Bezodstpw"/>
        <w:ind w:left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Płatnik: Szkoła P</w:t>
      </w:r>
      <w:r w:rsidR="0085526A">
        <w:rPr>
          <w:rFonts w:ascii="Times New Roman" w:hAnsi="Times New Roman"/>
          <w:b/>
          <w:sz w:val="24"/>
          <w:szCs w:val="24"/>
        </w:rPr>
        <w:t xml:space="preserve">odstawowa nr 5 , ul. Bł. Królowej Jadwigi 29, 70-262 Szczecin </w:t>
      </w:r>
    </w:p>
    <w:p w:rsidR="005C3031" w:rsidRPr="005C3031" w:rsidRDefault="0085526A" w:rsidP="0085526A">
      <w:pPr>
        <w:pStyle w:val="Bezodstpw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BC769C" w:rsidRPr="00BC769C" w:rsidRDefault="00D458FC" w:rsidP="005438A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 w:rsidR="00BC769C" w:rsidRPr="00BC76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C769C" w:rsidRPr="00BC769C" w:rsidRDefault="00BC769C" w:rsidP="00BC769C">
      <w:pPr>
        <w:spacing w:after="0" w:line="240" w:lineRule="auto"/>
        <w:jc w:val="center"/>
        <w:rPr>
          <w:rStyle w:val="Pogrubienie"/>
          <w:rFonts w:ascii="Times New Roman" w:hAnsi="Times New Roman"/>
          <w:bCs w:val="0"/>
          <w:sz w:val="24"/>
          <w:szCs w:val="24"/>
          <w:lang w:eastAsia="pl-PL"/>
        </w:rPr>
      </w:pPr>
      <w:r w:rsidRPr="00BC769C">
        <w:rPr>
          <w:rStyle w:val="Pogrubienie"/>
          <w:rFonts w:ascii="Times New Roman" w:hAnsi="Times New Roman"/>
          <w:sz w:val="24"/>
          <w:szCs w:val="24"/>
        </w:rPr>
        <w:t>Czas obowiązywania umowy</w:t>
      </w:r>
    </w:p>
    <w:p w:rsidR="00BC769C" w:rsidRPr="00BC769C" w:rsidRDefault="00BC769C" w:rsidP="00BC769C">
      <w:pPr>
        <w:spacing w:after="0" w:line="240" w:lineRule="auto"/>
        <w:jc w:val="center"/>
        <w:rPr>
          <w:rStyle w:val="Pogrubienie"/>
          <w:rFonts w:ascii="Times New Roman" w:hAnsi="Times New Roman"/>
          <w:sz w:val="24"/>
          <w:szCs w:val="24"/>
        </w:rPr>
      </w:pPr>
    </w:p>
    <w:p w:rsidR="00BC769C" w:rsidRPr="00BC769C" w:rsidRDefault="00BC769C" w:rsidP="005438A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</w:t>
      </w:r>
      <w:r w:rsidR="00D458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czas </w:t>
      </w:r>
      <w:r w:rsidRPr="00BC76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określony, tj.  od dnia </w:t>
      </w:r>
      <w:r w:rsidR="00024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</w:t>
      </w:r>
      <w:r w:rsidR="005C39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C76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do dnia</w:t>
      </w:r>
      <w:r w:rsidR="00FA6D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24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  <w:r w:rsidR="005C39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C76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BC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5E621C" w:rsidRDefault="005E621C" w:rsidP="00BC7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58FC" w:rsidRPr="00BC769C" w:rsidRDefault="00D458FC" w:rsidP="00BC7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769C" w:rsidRDefault="00BC769C" w:rsidP="00BC7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6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F5923" w:rsidRPr="00C76559" w:rsidRDefault="00AF5923" w:rsidP="00BC7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5923" w:rsidRPr="00BC769C" w:rsidRDefault="005C39EF" w:rsidP="00BC7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="00AF59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C769C" w:rsidRPr="00BC769C" w:rsidRDefault="00BC769C" w:rsidP="00BC7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9C">
        <w:rPr>
          <w:rStyle w:val="Pogrubienie"/>
          <w:rFonts w:ascii="Times New Roman" w:hAnsi="Times New Roman"/>
          <w:sz w:val="24"/>
          <w:szCs w:val="24"/>
        </w:rPr>
        <w:t>Odpowiedzialność z tytułu niewykonania lub nienależytego wykonania umowy</w:t>
      </w:r>
    </w:p>
    <w:p w:rsidR="00352B49" w:rsidRPr="00352B49" w:rsidRDefault="00352B49" w:rsidP="00352B4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2B49" w:rsidRPr="00352B49" w:rsidRDefault="00352B49" w:rsidP="00352B49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2B49">
        <w:rPr>
          <w:rFonts w:ascii="Times New Roman" w:hAnsi="Times New Roman"/>
          <w:sz w:val="24"/>
          <w:szCs w:val="24"/>
        </w:rPr>
        <w:lastRenderedPageBreak/>
        <w:t>W przypadku niewypełni</w:t>
      </w:r>
      <w:r>
        <w:rPr>
          <w:rFonts w:ascii="Times New Roman" w:hAnsi="Times New Roman"/>
          <w:sz w:val="24"/>
          <w:szCs w:val="24"/>
        </w:rPr>
        <w:t xml:space="preserve">enia przez Wykonawcę obowiązku określonego w § 2 ust. 6 lub § 3,  </w:t>
      </w:r>
      <w:r w:rsidRPr="00352B49">
        <w:rPr>
          <w:rFonts w:ascii="Times New Roman" w:hAnsi="Times New Roman"/>
          <w:sz w:val="24"/>
          <w:szCs w:val="24"/>
        </w:rPr>
        <w:t xml:space="preserve">odmowy </w:t>
      </w:r>
      <w:r>
        <w:rPr>
          <w:rFonts w:ascii="Times New Roman" w:hAnsi="Times New Roman"/>
          <w:sz w:val="24"/>
          <w:szCs w:val="24"/>
        </w:rPr>
        <w:t xml:space="preserve">dostarczenia towaru </w:t>
      </w:r>
      <w:r w:rsidRPr="00352B49">
        <w:rPr>
          <w:rFonts w:ascii="Times New Roman" w:hAnsi="Times New Roman"/>
          <w:sz w:val="24"/>
          <w:szCs w:val="24"/>
        </w:rPr>
        <w:t>lu</w:t>
      </w:r>
      <w:r>
        <w:rPr>
          <w:rFonts w:ascii="Times New Roman" w:hAnsi="Times New Roman"/>
          <w:sz w:val="24"/>
          <w:szCs w:val="24"/>
        </w:rPr>
        <w:t xml:space="preserve">b nieterminowego dostarczenia towaru, Zamawiającemu przysługuje </w:t>
      </w:r>
      <w:r w:rsidR="005E621C" w:rsidRPr="00352B49">
        <w:rPr>
          <w:rFonts w:ascii="Times New Roman" w:hAnsi="Times New Roman"/>
          <w:sz w:val="24"/>
          <w:szCs w:val="24"/>
        </w:rPr>
        <w:t xml:space="preserve">prawo zakupu </w:t>
      </w:r>
      <w:r w:rsidR="0044407D" w:rsidRPr="00352B49">
        <w:rPr>
          <w:rFonts w:ascii="Times New Roman" w:hAnsi="Times New Roman"/>
          <w:sz w:val="24"/>
          <w:szCs w:val="24"/>
        </w:rPr>
        <w:t xml:space="preserve">u innego </w:t>
      </w:r>
      <w:r w:rsidR="00934D53">
        <w:rPr>
          <w:rFonts w:ascii="Times New Roman" w:hAnsi="Times New Roman"/>
          <w:sz w:val="24"/>
          <w:szCs w:val="24"/>
        </w:rPr>
        <w:t>dostawcy takiego</w:t>
      </w:r>
      <w:r w:rsidR="0044407D">
        <w:rPr>
          <w:rFonts w:ascii="Times New Roman" w:hAnsi="Times New Roman"/>
          <w:sz w:val="24"/>
          <w:szCs w:val="24"/>
        </w:rPr>
        <w:t xml:space="preserve"> </w:t>
      </w:r>
      <w:r w:rsidR="0044407D" w:rsidRPr="00352B49">
        <w:rPr>
          <w:rFonts w:ascii="Times New Roman" w:hAnsi="Times New Roman"/>
          <w:sz w:val="24"/>
          <w:szCs w:val="24"/>
        </w:rPr>
        <w:t>towaru</w:t>
      </w:r>
      <w:r w:rsidR="0044407D">
        <w:rPr>
          <w:rFonts w:ascii="Times New Roman" w:hAnsi="Times New Roman"/>
          <w:sz w:val="24"/>
          <w:szCs w:val="24"/>
        </w:rPr>
        <w:t>, którego z powyższych powod</w:t>
      </w:r>
      <w:r w:rsidR="00934D53">
        <w:rPr>
          <w:rFonts w:ascii="Times New Roman" w:hAnsi="Times New Roman"/>
          <w:sz w:val="24"/>
          <w:szCs w:val="24"/>
        </w:rPr>
        <w:t xml:space="preserve">ów nie dostarczył </w:t>
      </w:r>
      <w:r w:rsidR="0044407D">
        <w:rPr>
          <w:rFonts w:ascii="Times New Roman" w:hAnsi="Times New Roman"/>
          <w:sz w:val="24"/>
          <w:szCs w:val="24"/>
        </w:rPr>
        <w:t>Wykonawc</w:t>
      </w:r>
      <w:r w:rsidR="00934D53">
        <w:rPr>
          <w:rFonts w:ascii="Times New Roman" w:hAnsi="Times New Roman"/>
          <w:sz w:val="24"/>
          <w:szCs w:val="24"/>
        </w:rPr>
        <w:t>a</w:t>
      </w:r>
      <w:r w:rsidR="0044407D">
        <w:rPr>
          <w:rFonts w:ascii="Times New Roman" w:hAnsi="Times New Roman"/>
          <w:sz w:val="24"/>
          <w:szCs w:val="24"/>
        </w:rPr>
        <w:t xml:space="preserve">. </w:t>
      </w:r>
    </w:p>
    <w:p w:rsidR="00352B49" w:rsidRPr="00352B49" w:rsidRDefault="00352B49" w:rsidP="00352B49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 przypadku określonym w ust. 1 Zamawiającemu przysługuje od Wykonawcy zwrot poniesionych w związku z tym kosztów tj.: </w:t>
      </w:r>
    </w:p>
    <w:p w:rsidR="0044407D" w:rsidRDefault="00352B49" w:rsidP="00934D53">
      <w:pPr>
        <w:pStyle w:val="Akapitzlist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różnic</w:t>
      </w:r>
      <w:r w:rsidR="00934D53">
        <w:rPr>
          <w:rFonts w:ascii="Times New Roman" w:hAnsi="Times New Roman"/>
          <w:sz w:val="24"/>
          <w:szCs w:val="24"/>
        </w:rPr>
        <w:t>y</w:t>
      </w:r>
      <w:r w:rsidR="005E621C" w:rsidRPr="00352B49">
        <w:rPr>
          <w:rFonts w:ascii="Times New Roman" w:hAnsi="Times New Roman"/>
          <w:sz w:val="24"/>
          <w:szCs w:val="24"/>
        </w:rPr>
        <w:t xml:space="preserve"> między ceną zapłaconą przez Zamawiającego innemu dostawcy, a ceną</w:t>
      </w:r>
      <w:r>
        <w:rPr>
          <w:rFonts w:ascii="Times New Roman" w:hAnsi="Times New Roman"/>
          <w:sz w:val="24"/>
          <w:szCs w:val="24"/>
        </w:rPr>
        <w:t>,</w:t>
      </w:r>
      <w:r w:rsidR="005E621C" w:rsidRPr="00352B49">
        <w:rPr>
          <w:rFonts w:ascii="Times New Roman" w:hAnsi="Times New Roman"/>
          <w:sz w:val="24"/>
          <w:szCs w:val="24"/>
        </w:rPr>
        <w:t xml:space="preserve"> w jakiej miał </w:t>
      </w:r>
      <w:r>
        <w:rPr>
          <w:rFonts w:ascii="Times New Roman" w:hAnsi="Times New Roman"/>
          <w:sz w:val="24"/>
          <w:szCs w:val="24"/>
        </w:rPr>
        <w:t>dostarczyć dany towar Wykonawca - w przypadku</w:t>
      </w:r>
      <w:r w:rsidR="005E621C" w:rsidRPr="00352B49">
        <w:rPr>
          <w:rFonts w:ascii="Times New Roman" w:hAnsi="Times New Roman"/>
          <w:sz w:val="24"/>
          <w:szCs w:val="24"/>
        </w:rPr>
        <w:t xml:space="preserve">, gdyby cena </w:t>
      </w:r>
      <w:r w:rsidR="0044407D">
        <w:rPr>
          <w:rFonts w:ascii="Times New Roman" w:hAnsi="Times New Roman"/>
          <w:sz w:val="24"/>
          <w:szCs w:val="24"/>
        </w:rPr>
        <w:t xml:space="preserve">innego dostawcy </w:t>
      </w:r>
      <w:r w:rsidR="005E621C" w:rsidRPr="00352B49">
        <w:rPr>
          <w:rFonts w:ascii="Times New Roman" w:hAnsi="Times New Roman"/>
          <w:sz w:val="24"/>
          <w:szCs w:val="24"/>
        </w:rPr>
        <w:t>była wyższa od ceny określonej w </w:t>
      </w:r>
      <w:r w:rsidR="0044407D" w:rsidRPr="0044407D">
        <w:rPr>
          <w:rFonts w:ascii="Times New Roman" w:hAnsi="Times New Roman"/>
          <w:i/>
          <w:sz w:val="24"/>
          <w:szCs w:val="24"/>
        </w:rPr>
        <w:t>Ofercie cenowej</w:t>
      </w:r>
      <w:r w:rsidR="0044407D">
        <w:rPr>
          <w:rFonts w:ascii="Times New Roman" w:hAnsi="Times New Roman"/>
          <w:sz w:val="24"/>
          <w:szCs w:val="24"/>
        </w:rPr>
        <w:t xml:space="preserve"> (Załącznik nr 2)</w:t>
      </w:r>
      <w:r w:rsidR="0029369F">
        <w:rPr>
          <w:rFonts w:ascii="Times New Roman" w:hAnsi="Times New Roman"/>
          <w:sz w:val="24"/>
          <w:szCs w:val="24"/>
        </w:rPr>
        <w:t>,</w:t>
      </w:r>
      <w:r w:rsidR="0044407D">
        <w:rPr>
          <w:rFonts w:ascii="Times New Roman" w:hAnsi="Times New Roman"/>
          <w:sz w:val="24"/>
          <w:szCs w:val="24"/>
        </w:rPr>
        <w:t xml:space="preserve"> </w:t>
      </w:r>
    </w:p>
    <w:p w:rsidR="0044407D" w:rsidRDefault="0044407D" w:rsidP="00934D53">
      <w:pPr>
        <w:pStyle w:val="Akapitzlist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</w:t>
      </w:r>
      <w:r w:rsidR="0029369F">
        <w:rPr>
          <w:rFonts w:ascii="Times New Roman" w:hAnsi="Times New Roman"/>
          <w:sz w:val="24"/>
          <w:szCs w:val="24"/>
        </w:rPr>
        <w:t>ów</w:t>
      </w:r>
      <w:r w:rsidR="005E621C" w:rsidRPr="00352B49">
        <w:rPr>
          <w:rFonts w:ascii="Times New Roman" w:hAnsi="Times New Roman"/>
          <w:sz w:val="24"/>
          <w:szCs w:val="24"/>
        </w:rPr>
        <w:t xml:space="preserve"> transportu</w:t>
      </w:r>
      <w:r w:rsidR="00934D53">
        <w:rPr>
          <w:rFonts w:ascii="Times New Roman" w:hAnsi="Times New Roman"/>
          <w:sz w:val="24"/>
          <w:szCs w:val="24"/>
        </w:rPr>
        <w:t xml:space="preserve"> towaru </w:t>
      </w:r>
      <w:r w:rsidR="0029369F">
        <w:rPr>
          <w:rFonts w:ascii="Times New Roman" w:hAnsi="Times New Roman"/>
          <w:sz w:val="24"/>
          <w:szCs w:val="24"/>
        </w:rPr>
        <w:t>od</w:t>
      </w:r>
      <w:r w:rsidR="00934D53">
        <w:rPr>
          <w:rFonts w:ascii="Times New Roman" w:hAnsi="Times New Roman"/>
          <w:sz w:val="24"/>
          <w:szCs w:val="24"/>
        </w:rPr>
        <w:t xml:space="preserve"> innego dostawcy do Zamawiającego, jego wyładunku oraz przetransportowania na miejsce określone w§ 2 ust. 5 umowy.</w:t>
      </w:r>
    </w:p>
    <w:p w:rsidR="00934D53" w:rsidRPr="00934D53" w:rsidRDefault="005E621C" w:rsidP="00934D53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4D53">
        <w:rPr>
          <w:rFonts w:ascii="Times New Roman" w:hAnsi="Times New Roman"/>
          <w:sz w:val="24"/>
          <w:szCs w:val="24"/>
        </w:rPr>
        <w:t xml:space="preserve">Na powyższą okoliczność </w:t>
      </w:r>
      <w:r w:rsidR="00E045E1">
        <w:rPr>
          <w:rFonts w:ascii="Times New Roman" w:hAnsi="Times New Roman"/>
          <w:sz w:val="24"/>
          <w:szCs w:val="24"/>
        </w:rPr>
        <w:t>Zamawiający sporządzi</w:t>
      </w:r>
      <w:r w:rsidRPr="00934D53">
        <w:rPr>
          <w:rFonts w:ascii="Times New Roman" w:hAnsi="Times New Roman"/>
          <w:sz w:val="24"/>
          <w:szCs w:val="24"/>
        </w:rPr>
        <w:t xml:space="preserve"> protokół re</w:t>
      </w:r>
      <w:r w:rsidR="00934D53">
        <w:rPr>
          <w:rFonts w:ascii="Times New Roman" w:hAnsi="Times New Roman"/>
          <w:sz w:val="24"/>
          <w:szCs w:val="24"/>
        </w:rPr>
        <w:t>klamacji</w:t>
      </w:r>
      <w:r w:rsidR="00E045E1">
        <w:rPr>
          <w:rFonts w:ascii="Times New Roman" w:hAnsi="Times New Roman"/>
          <w:sz w:val="24"/>
          <w:szCs w:val="24"/>
        </w:rPr>
        <w:t xml:space="preserve">, który zostanie niezwłocznie </w:t>
      </w:r>
      <w:r w:rsidR="00934D53">
        <w:rPr>
          <w:rFonts w:ascii="Times New Roman" w:hAnsi="Times New Roman"/>
          <w:sz w:val="24"/>
          <w:szCs w:val="24"/>
        </w:rPr>
        <w:t>przekazany Wykonawcy.</w:t>
      </w:r>
    </w:p>
    <w:p w:rsidR="00934D53" w:rsidRPr="00AF5923" w:rsidRDefault="00934D53" w:rsidP="00934D53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Wykonawca zobowiązany jest do zwrotu Zamawiającemu kosztów określonych w ust. 2 </w:t>
      </w:r>
      <w:r>
        <w:rPr>
          <w:rFonts w:ascii="Times New Roman" w:hAnsi="Times New Roman"/>
          <w:sz w:val="24"/>
          <w:szCs w:val="24"/>
        </w:rPr>
        <w:br/>
        <w:t xml:space="preserve">w terminie 21 dni od </w:t>
      </w:r>
      <w:r w:rsidR="0029369F">
        <w:rPr>
          <w:rFonts w:ascii="Times New Roman" w:hAnsi="Times New Roman"/>
          <w:sz w:val="24"/>
          <w:szCs w:val="24"/>
        </w:rPr>
        <w:t xml:space="preserve">daty </w:t>
      </w:r>
      <w:r>
        <w:rPr>
          <w:rFonts w:ascii="Times New Roman" w:hAnsi="Times New Roman"/>
          <w:sz w:val="24"/>
          <w:szCs w:val="24"/>
        </w:rPr>
        <w:t xml:space="preserve">doręczenia Wykonawcy protokołu reklamacji. </w:t>
      </w:r>
    </w:p>
    <w:p w:rsidR="00AF5923" w:rsidRPr="00AF5923" w:rsidRDefault="00AF5923" w:rsidP="00934D53">
      <w:pPr>
        <w:pStyle w:val="Bezodstpw"/>
        <w:numPr>
          <w:ilvl w:val="0"/>
          <w:numId w:val="3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5923">
        <w:rPr>
          <w:rFonts w:ascii="Times New Roman" w:hAnsi="Times New Roman"/>
          <w:sz w:val="24"/>
          <w:szCs w:val="24"/>
        </w:rPr>
        <w:t>Wykonawca wyraża zgodę na potrącenie z przysługującego mu wynagrodzenia kosztów określonych w ust. 2</w:t>
      </w:r>
      <w:r>
        <w:rPr>
          <w:rFonts w:ascii="Times New Roman" w:hAnsi="Times New Roman"/>
          <w:sz w:val="24"/>
          <w:szCs w:val="24"/>
        </w:rPr>
        <w:t>.</w:t>
      </w:r>
      <w:r w:rsidRPr="00AF5923">
        <w:rPr>
          <w:rFonts w:ascii="Times New Roman" w:hAnsi="Times New Roman"/>
          <w:sz w:val="24"/>
          <w:szCs w:val="24"/>
        </w:rPr>
        <w:t xml:space="preserve"> </w:t>
      </w:r>
    </w:p>
    <w:p w:rsidR="005E621C" w:rsidRPr="000E0749" w:rsidRDefault="005E621C" w:rsidP="005E621C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5E621C" w:rsidRDefault="00934D53" w:rsidP="00934D53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 w:rsidRPr="00934D53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C39EF">
        <w:rPr>
          <w:rFonts w:ascii="Times New Roman" w:hAnsi="Times New Roman"/>
          <w:b/>
          <w:bCs/>
          <w:sz w:val="24"/>
          <w:szCs w:val="24"/>
        </w:rPr>
        <w:t>9</w:t>
      </w:r>
    </w:p>
    <w:p w:rsidR="00934D53" w:rsidRPr="00934D53" w:rsidRDefault="00934D53" w:rsidP="00934D53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4D53" w:rsidRDefault="005E621C" w:rsidP="005E621C">
      <w:pPr>
        <w:pStyle w:val="Bezodstpw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0749">
        <w:rPr>
          <w:rFonts w:ascii="Times New Roman" w:hAnsi="Times New Roman"/>
          <w:sz w:val="24"/>
          <w:szCs w:val="24"/>
        </w:rPr>
        <w:t xml:space="preserve">W przypadku realizowania </w:t>
      </w:r>
      <w:r w:rsidR="0029369F">
        <w:rPr>
          <w:rFonts w:ascii="Times New Roman" w:hAnsi="Times New Roman"/>
          <w:sz w:val="24"/>
          <w:szCs w:val="24"/>
        </w:rPr>
        <w:t xml:space="preserve">przez Wykonawcę </w:t>
      </w:r>
      <w:r w:rsidR="00934D53">
        <w:rPr>
          <w:rFonts w:ascii="Times New Roman" w:hAnsi="Times New Roman"/>
          <w:sz w:val="24"/>
          <w:szCs w:val="24"/>
        </w:rPr>
        <w:t xml:space="preserve">obowiązku określonego w § 2 ust. 6 lub § 3, </w:t>
      </w:r>
      <w:r w:rsidR="0029369F">
        <w:rPr>
          <w:rFonts w:ascii="Times New Roman" w:hAnsi="Times New Roman"/>
          <w:sz w:val="24"/>
          <w:szCs w:val="24"/>
        </w:rPr>
        <w:br/>
      </w:r>
      <w:r w:rsidRPr="000E0749">
        <w:rPr>
          <w:rFonts w:ascii="Times New Roman" w:hAnsi="Times New Roman"/>
          <w:sz w:val="24"/>
          <w:szCs w:val="24"/>
        </w:rPr>
        <w:t>w całości lub w części z opóźnieniem w stosunku do terminu określonego przez Zamawiającego</w:t>
      </w:r>
      <w:r w:rsidR="0029369F">
        <w:rPr>
          <w:rFonts w:ascii="Times New Roman" w:hAnsi="Times New Roman"/>
          <w:sz w:val="24"/>
          <w:szCs w:val="24"/>
        </w:rPr>
        <w:t xml:space="preserve">, Zamawiającemu przysługiwać będzie </w:t>
      </w:r>
      <w:r w:rsidRPr="000E0749">
        <w:rPr>
          <w:rFonts w:ascii="Times New Roman" w:hAnsi="Times New Roman"/>
          <w:sz w:val="24"/>
          <w:szCs w:val="24"/>
        </w:rPr>
        <w:t xml:space="preserve">prawo do naliczenia kar umownych </w:t>
      </w:r>
      <w:r w:rsidR="0029369F">
        <w:rPr>
          <w:rFonts w:ascii="Times New Roman" w:hAnsi="Times New Roman"/>
          <w:sz w:val="24"/>
          <w:szCs w:val="24"/>
        </w:rPr>
        <w:br/>
      </w:r>
      <w:r w:rsidRPr="000E0749">
        <w:rPr>
          <w:rFonts w:ascii="Times New Roman" w:hAnsi="Times New Roman"/>
          <w:sz w:val="24"/>
          <w:szCs w:val="24"/>
        </w:rPr>
        <w:t xml:space="preserve">w wysokości 10% łącznej wartości </w:t>
      </w:r>
      <w:r w:rsidR="0029369F">
        <w:rPr>
          <w:rFonts w:ascii="Times New Roman" w:hAnsi="Times New Roman"/>
          <w:sz w:val="24"/>
          <w:szCs w:val="24"/>
        </w:rPr>
        <w:t xml:space="preserve">towaru </w:t>
      </w:r>
      <w:r w:rsidRPr="000E0749">
        <w:rPr>
          <w:rFonts w:ascii="Times New Roman" w:hAnsi="Times New Roman"/>
          <w:sz w:val="24"/>
          <w:szCs w:val="24"/>
        </w:rPr>
        <w:t>niedostarczonego w terminie</w:t>
      </w:r>
      <w:r w:rsidR="0029369F">
        <w:rPr>
          <w:rFonts w:ascii="Times New Roman" w:hAnsi="Times New Roman"/>
          <w:sz w:val="24"/>
          <w:szCs w:val="24"/>
        </w:rPr>
        <w:t xml:space="preserve"> - </w:t>
      </w:r>
      <w:r w:rsidRPr="000E0749">
        <w:rPr>
          <w:rFonts w:ascii="Times New Roman" w:hAnsi="Times New Roman"/>
          <w:sz w:val="24"/>
          <w:szCs w:val="24"/>
        </w:rPr>
        <w:t>za każdy dzień opóźnienia.</w:t>
      </w:r>
    </w:p>
    <w:p w:rsidR="009F336A" w:rsidRDefault="005E621C" w:rsidP="005E621C">
      <w:pPr>
        <w:pStyle w:val="Bezodstpw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4D53">
        <w:rPr>
          <w:rFonts w:ascii="Times New Roman" w:hAnsi="Times New Roman"/>
          <w:sz w:val="24"/>
          <w:szCs w:val="24"/>
        </w:rPr>
        <w:t xml:space="preserve">W przypadku odstąpienia </w:t>
      </w:r>
      <w:r w:rsidR="00AF5923" w:rsidRPr="00934D53">
        <w:rPr>
          <w:rFonts w:ascii="Times New Roman" w:hAnsi="Times New Roman"/>
          <w:sz w:val="24"/>
          <w:szCs w:val="24"/>
        </w:rPr>
        <w:t xml:space="preserve">przez Zamawiającego </w:t>
      </w:r>
      <w:r w:rsidRPr="00934D53">
        <w:rPr>
          <w:rFonts w:ascii="Times New Roman" w:hAnsi="Times New Roman"/>
          <w:sz w:val="24"/>
          <w:szCs w:val="24"/>
        </w:rPr>
        <w:t xml:space="preserve">od umowy z przyczyn leżących po stronie Wykonawcy, </w:t>
      </w:r>
      <w:r w:rsidR="009F336A">
        <w:rPr>
          <w:rFonts w:ascii="Times New Roman" w:hAnsi="Times New Roman"/>
          <w:sz w:val="24"/>
          <w:szCs w:val="24"/>
        </w:rPr>
        <w:t>Zamawiają</w:t>
      </w:r>
      <w:r w:rsidR="00AF5923">
        <w:rPr>
          <w:rFonts w:ascii="Times New Roman" w:hAnsi="Times New Roman"/>
          <w:sz w:val="24"/>
          <w:szCs w:val="24"/>
        </w:rPr>
        <w:t xml:space="preserve">cemu przysługuje </w:t>
      </w:r>
      <w:r w:rsidRPr="00934D53">
        <w:rPr>
          <w:rFonts w:ascii="Times New Roman" w:hAnsi="Times New Roman"/>
          <w:sz w:val="24"/>
          <w:szCs w:val="24"/>
        </w:rPr>
        <w:t>prawo naliczenia kary umowne</w:t>
      </w:r>
      <w:r w:rsidR="00C76559">
        <w:rPr>
          <w:rFonts w:ascii="Times New Roman" w:hAnsi="Times New Roman"/>
          <w:sz w:val="24"/>
          <w:szCs w:val="24"/>
        </w:rPr>
        <w:t>j w wysokości 20% wynagrodzenia</w:t>
      </w:r>
      <w:r w:rsidRPr="00934D53">
        <w:rPr>
          <w:rFonts w:ascii="Times New Roman" w:hAnsi="Times New Roman"/>
          <w:sz w:val="24"/>
          <w:szCs w:val="24"/>
        </w:rPr>
        <w:t xml:space="preserve">, o którym mowa w </w:t>
      </w:r>
      <w:r w:rsidRPr="00934D53">
        <w:rPr>
          <w:rFonts w:ascii="Times New Roman" w:hAnsi="Times New Roman"/>
          <w:bCs/>
          <w:sz w:val="24"/>
          <w:szCs w:val="24"/>
        </w:rPr>
        <w:t>§ 1</w:t>
      </w:r>
      <w:r w:rsidR="009F336A">
        <w:rPr>
          <w:rFonts w:ascii="Times New Roman" w:hAnsi="Times New Roman"/>
          <w:bCs/>
          <w:sz w:val="24"/>
          <w:szCs w:val="24"/>
        </w:rPr>
        <w:t xml:space="preserve"> </w:t>
      </w:r>
      <w:r w:rsidR="0029369F">
        <w:rPr>
          <w:rFonts w:ascii="Times New Roman" w:hAnsi="Times New Roman"/>
          <w:bCs/>
          <w:sz w:val="24"/>
          <w:szCs w:val="24"/>
        </w:rPr>
        <w:t>ust. 5</w:t>
      </w:r>
      <w:r w:rsidRPr="00934D53">
        <w:rPr>
          <w:rFonts w:ascii="Times New Roman" w:hAnsi="Times New Roman"/>
          <w:bCs/>
          <w:sz w:val="24"/>
          <w:szCs w:val="24"/>
        </w:rPr>
        <w:t>.</w:t>
      </w:r>
    </w:p>
    <w:p w:rsidR="009F336A" w:rsidRDefault="005E621C" w:rsidP="005E621C">
      <w:pPr>
        <w:pStyle w:val="Bezodstpw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336A">
        <w:rPr>
          <w:rFonts w:ascii="Times New Roman" w:hAnsi="Times New Roman"/>
          <w:sz w:val="24"/>
          <w:szCs w:val="24"/>
        </w:rPr>
        <w:t xml:space="preserve">Wykonawca wyraża zgodę na potrącenie </w:t>
      </w:r>
      <w:r w:rsidR="00AF5923" w:rsidRPr="009F336A">
        <w:rPr>
          <w:rFonts w:ascii="Times New Roman" w:hAnsi="Times New Roman"/>
          <w:sz w:val="24"/>
          <w:szCs w:val="24"/>
        </w:rPr>
        <w:t>z p</w:t>
      </w:r>
      <w:r w:rsidR="00AF5923">
        <w:rPr>
          <w:rFonts w:ascii="Times New Roman" w:hAnsi="Times New Roman"/>
          <w:sz w:val="24"/>
          <w:szCs w:val="24"/>
        </w:rPr>
        <w:t>rzysługującego mu wynagrodzenia</w:t>
      </w:r>
      <w:r w:rsidR="00AF5923" w:rsidRPr="009F336A">
        <w:rPr>
          <w:rFonts w:ascii="Times New Roman" w:hAnsi="Times New Roman"/>
          <w:sz w:val="24"/>
          <w:szCs w:val="24"/>
        </w:rPr>
        <w:t xml:space="preserve"> </w:t>
      </w:r>
      <w:r w:rsidRPr="009F336A">
        <w:rPr>
          <w:rFonts w:ascii="Times New Roman" w:hAnsi="Times New Roman"/>
          <w:sz w:val="24"/>
          <w:szCs w:val="24"/>
        </w:rPr>
        <w:t>należnych kar umownych</w:t>
      </w:r>
      <w:r w:rsidR="00AF5923">
        <w:rPr>
          <w:rFonts w:ascii="Times New Roman" w:hAnsi="Times New Roman"/>
          <w:sz w:val="24"/>
          <w:szCs w:val="24"/>
        </w:rPr>
        <w:t>,</w:t>
      </w:r>
      <w:r w:rsidRPr="009F336A">
        <w:rPr>
          <w:rFonts w:ascii="Times New Roman" w:hAnsi="Times New Roman"/>
          <w:sz w:val="24"/>
          <w:szCs w:val="24"/>
        </w:rPr>
        <w:t xml:space="preserve"> naliczonych na podstawie noty obciążeniowej</w:t>
      </w:r>
      <w:r w:rsidR="009F336A">
        <w:rPr>
          <w:rFonts w:ascii="Times New Roman" w:hAnsi="Times New Roman"/>
          <w:sz w:val="24"/>
          <w:szCs w:val="24"/>
        </w:rPr>
        <w:t>,</w:t>
      </w:r>
      <w:r w:rsidRPr="009F336A">
        <w:rPr>
          <w:rFonts w:ascii="Times New Roman" w:hAnsi="Times New Roman"/>
          <w:sz w:val="24"/>
          <w:szCs w:val="24"/>
        </w:rPr>
        <w:t xml:space="preserve"> wystawionej na podstawie protokołu reklamacji i przekazanej Wykonawcy</w:t>
      </w:r>
      <w:r w:rsidR="009F336A">
        <w:rPr>
          <w:rFonts w:ascii="Times New Roman" w:hAnsi="Times New Roman"/>
          <w:sz w:val="24"/>
          <w:szCs w:val="24"/>
        </w:rPr>
        <w:t xml:space="preserve">. </w:t>
      </w:r>
    </w:p>
    <w:p w:rsidR="005E621C" w:rsidRPr="009F336A" w:rsidRDefault="005E621C" w:rsidP="005E621C">
      <w:pPr>
        <w:pStyle w:val="Bezodstpw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336A">
        <w:rPr>
          <w:rFonts w:ascii="Times New Roman" w:hAnsi="Times New Roman"/>
          <w:sz w:val="24"/>
          <w:szCs w:val="24"/>
        </w:rPr>
        <w:t>W przypadku wystąpienia szkody przewyższającej wysokość kar umownych strony mogą dochodzić odszkodowania uzupełniającego na zasadach ogólnych.</w:t>
      </w:r>
    </w:p>
    <w:p w:rsidR="005E621C" w:rsidRDefault="005E621C" w:rsidP="00BC7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369F" w:rsidRDefault="0029369F" w:rsidP="00D4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369F" w:rsidRDefault="0029369F" w:rsidP="00D4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6559" w:rsidRDefault="00C76559" w:rsidP="005438A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39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9F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76559" w:rsidRPr="00D458FC" w:rsidRDefault="00C76559" w:rsidP="00C7655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58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wypowiedzenia i rozwiązania umowy</w:t>
      </w:r>
    </w:p>
    <w:p w:rsidR="00C76559" w:rsidRPr="00D458FC" w:rsidRDefault="00C76559" w:rsidP="00C76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6559" w:rsidRPr="00D458FC" w:rsidRDefault="00C76559" w:rsidP="00C7655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8F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w każdym czasie rozwiązana na podstawie porozumienia stron.</w:t>
      </w:r>
    </w:p>
    <w:p w:rsidR="00C76559" w:rsidRDefault="00C76559" w:rsidP="00C76559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0749">
        <w:rPr>
          <w:rFonts w:ascii="Times New Roman" w:hAnsi="Times New Roman"/>
          <w:sz w:val="24"/>
          <w:szCs w:val="24"/>
        </w:rPr>
        <w:t>Zama</w:t>
      </w:r>
      <w:r>
        <w:rPr>
          <w:rFonts w:ascii="Times New Roman" w:hAnsi="Times New Roman"/>
          <w:sz w:val="24"/>
          <w:szCs w:val="24"/>
        </w:rPr>
        <w:t xml:space="preserve">wiający może wypowiedzieć umowę ze skutkiem natychmiastowym </w:t>
      </w:r>
      <w:r w:rsidRPr="000E0749">
        <w:rPr>
          <w:rFonts w:ascii="Times New Roman" w:hAnsi="Times New Roman"/>
          <w:sz w:val="24"/>
          <w:szCs w:val="24"/>
        </w:rPr>
        <w:t>w przypadku</w:t>
      </w:r>
      <w:r>
        <w:rPr>
          <w:rFonts w:ascii="Times New Roman" w:hAnsi="Times New Roman"/>
          <w:sz w:val="24"/>
          <w:szCs w:val="24"/>
        </w:rPr>
        <w:t>:</w:t>
      </w:r>
    </w:p>
    <w:p w:rsidR="00C76559" w:rsidRDefault="00C76559" w:rsidP="00C76559">
      <w:pPr>
        <w:pStyle w:val="Bezodstpw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zgłoszenia Wykonawcy </w:t>
      </w:r>
      <w:r w:rsidRPr="000E0749">
        <w:rPr>
          <w:rFonts w:ascii="Times New Roman" w:hAnsi="Times New Roman"/>
          <w:sz w:val="24"/>
          <w:szCs w:val="24"/>
        </w:rPr>
        <w:t>3 reklamacji</w:t>
      </w:r>
      <w:r w:rsidR="00D458FC">
        <w:rPr>
          <w:rFonts w:ascii="Times New Roman" w:hAnsi="Times New Roman"/>
          <w:sz w:val="24"/>
          <w:szCs w:val="24"/>
        </w:rPr>
        <w:t>,</w:t>
      </w:r>
      <w:r w:rsidRPr="000E0749">
        <w:rPr>
          <w:rFonts w:ascii="Times New Roman" w:hAnsi="Times New Roman"/>
          <w:sz w:val="24"/>
          <w:szCs w:val="24"/>
        </w:rPr>
        <w:t xml:space="preserve"> </w:t>
      </w:r>
    </w:p>
    <w:p w:rsidR="00C76559" w:rsidRDefault="00C76559" w:rsidP="00C76559">
      <w:pPr>
        <w:pStyle w:val="Bezodstpw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0E0749">
        <w:rPr>
          <w:rFonts w:ascii="Times New Roman" w:hAnsi="Times New Roman"/>
          <w:sz w:val="24"/>
          <w:szCs w:val="24"/>
        </w:rPr>
        <w:t>rażącego (istotnego) naruszenia warunków</w:t>
      </w:r>
      <w:r>
        <w:rPr>
          <w:rFonts w:ascii="Times New Roman" w:hAnsi="Times New Roman"/>
          <w:sz w:val="24"/>
          <w:szCs w:val="24"/>
        </w:rPr>
        <w:t xml:space="preserve"> dostarczania towaru,</w:t>
      </w:r>
      <w:r w:rsidR="0029369F">
        <w:rPr>
          <w:rFonts w:ascii="Times New Roman" w:hAnsi="Times New Roman"/>
          <w:sz w:val="24"/>
          <w:szCs w:val="24"/>
        </w:rPr>
        <w:t xml:space="preserve"> </w:t>
      </w:r>
      <w:r w:rsidRPr="000E0749">
        <w:rPr>
          <w:rFonts w:ascii="Times New Roman" w:hAnsi="Times New Roman"/>
          <w:sz w:val="24"/>
          <w:szCs w:val="24"/>
        </w:rPr>
        <w:t xml:space="preserve">w szczególności: dostarczania </w:t>
      </w:r>
      <w:r>
        <w:rPr>
          <w:rFonts w:ascii="Times New Roman" w:hAnsi="Times New Roman"/>
          <w:sz w:val="24"/>
          <w:szCs w:val="24"/>
        </w:rPr>
        <w:t xml:space="preserve">towaru </w:t>
      </w:r>
      <w:r w:rsidRPr="000E0749">
        <w:rPr>
          <w:rFonts w:ascii="Times New Roman" w:hAnsi="Times New Roman"/>
          <w:sz w:val="24"/>
          <w:szCs w:val="24"/>
        </w:rPr>
        <w:t>wybrakowanego, p</w:t>
      </w:r>
      <w:r>
        <w:rPr>
          <w:rFonts w:ascii="Times New Roman" w:hAnsi="Times New Roman"/>
          <w:sz w:val="24"/>
          <w:szCs w:val="24"/>
        </w:rPr>
        <w:t xml:space="preserve">rzeterminowanego, </w:t>
      </w:r>
      <w:r w:rsidR="0029369F">
        <w:rPr>
          <w:rFonts w:ascii="Times New Roman" w:hAnsi="Times New Roman"/>
          <w:sz w:val="24"/>
          <w:szCs w:val="24"/>
        </w:rPr>
        <w:t>zanieczyszczonego</w:t>
      </w:r>
      <w:r>
        <w:rPr>
          <w:rFonts w:ascii="Times New Roman" w:hAnsi="Times New Roman"/>
          <w:sz w:val="24"/>
          <w:szCs w:val="24"/>
        </w:rPr>
        <w:t>, złej jakości</w:t>
      </w:r>
      <w:r w:rsidRPr="000E0749">
        <w:rPr>
          <w:rFonts w:ascii="Times New Roman" w:hAnsi="Times New Roman"/>
          <w:sz w:val="24"/>
          <w:szCs w:val="24"/>
        </w:rPr>
        <w:t xml:space="preserve"> itp.</w:t>
      </w:r>
      <w:r w:rsidR="0029369F">
        <w:rPr>
          <w:rFonts w:ascii="Times New Roman" w:hAnsi="Times New Roman"/>
          <w:sz w:val="24"/>
          <w:szCs w:val="24"/>
        </w:rPr>
        <w:t>,</w:t>
      </w:r>
    </w:p>
    <w:p w:rsidR="00C76559" w:rsidRPr="00D458FC" w:rsidRDefault="00C76559" w:rsidP="000E0749">
      <w:pPr>
        <w:pStyle w:val="Bezodstpw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458FC">
        <w:rPr>
          <w:rFonts w:ascii="Times New Roman" w:eastAsia="Times New Roman" w:hAnsi="Times New Roman"/>
          <w:sz w:val="24"/>
          <w:szCs w:val="24"/>
          <w:lang w:eastAsia="pl-PL"/>
        </w:rPr>
        <w:t>nie złożenia zab</w:t>
      </w:r>
      <w:r w:rsidR="00916D31">
        <w:rPr>
          <w:rFonts w:ascii="Times New Roman" w:eastAsia="Times New Roman" w:hAnsi="Times New Roman"/>
          <w:sz w:val="24"/>
          <w:szCs w:val="24"/>
          <w:lang w:eastAsia="pl-PL"/>
        </w:rPr>
        <w:t>ezpieczenia, o którym mowa w § 8</w:t>
      </w:r>
      <w:r w:rsidRPr="00D458FC">
        <w:rPr>
          <w:rFonts w:ascii="Times New Roman" w:eastAsia="Times New Roman" w:hAnsi="Times New Roman"/>
          <w:sz w:val="24"/>
          <w:szCs w:val="24"/>
          <w:lang w:eastAsia="pl-PL"/>
        </w:rPr>
        <w:t xml:space="preserve"> ust. 1. </w:t>
      </w:r>
    </w:p>
    <w:p w:rsidR="00C76559" w:rsidRDefault="000E0749" w:rsidP="000E0749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6559">
        <w:rPr>
          <w:rFonts w:ascii="Times New Roman" w:hAnsi="Times New Roman"/>
          <w:sz w:val="24"/>
          <w:szCs w:val="24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W takim przypadku Wykonawca może żądać wyłącznie wynagrodzenia należnego mu z</w:t>
      </w:r>
      <w:r w:rsidR="0029369F">
        <w:rPr>
          <w:rFonts w:ascii="Times New Roman" w:hAnsi="Times New Roman"/>
          <w:sz w:val="24"/>
          <w:szCs w:val="24"/>
        </w:rPr>
        <w:t xml:space="preserve"> tytułu wykonania części umowy </w:t>
      </w:r>
      <w:r w:rsidRPr="00C76559">
        <w:rPr>
          <w:rFonts w:ascii="Times New Roman" w:hAnsi="Times New Roman"/>
          <w:sz w:val="24"/>
          <w:szCs w:val="24"/>
        </w:rPr>
        <w:t xml:space="preserve">bez żądania odszkodowania. </w:t>
      </w:r>
    </w:p>
    <w:p w:rsidR="00C76559" w:rsidRDefault="00C76559" w:rsidP="00C76559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6559" w:rsidRDefault="005C39EF" w:rsidP="00C76559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11</w:t>
      </w:r>
    </w:p>
    <w:p w:rsidR="00C76559" w:rsidRPr="009C57AF" w:rsidRDefault="00C76559" w:rsidP="00C76559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0749" w:rsidRPr="009C57AF" w:rsidRDefault="000E0749" w:rsidP="00C76559">
      <w:pPr>
        <w:pStyle w:val="Bezodstpw"/>
        <w:numPr>
          <w:ilvl w:val="3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57AF">
        <w:rPr>
          <w:rFonts w:ascii="Times New Roman" w:hAnsi="Times New Roman"/>
          <w:sz w:val="24"/>
          <w:szCs w:val="24"/>
        </w:rPr>
        <w:t xml:space="preserve">Zmiana postanowień niniejszej umowy może nastąpić wyłącznie w </w:t>
      </w:r>
      <w:r w:rsidR="0008573F" w:rsidRPr="009C57AF">
        <w:rPr>
          <w:rFonts w:ascii="Times New Roman" w:hAnsi="Times New Roman"/>
          <w:sz w:val="24"/>
          <w:szCs w:val="24"/>
        </w:rPr>
        <w:t>zakresie:</w:t>
      </w:r>
      <w:r w:rsidR="00C76559" w:rsidRPr="009C57AF">
        <w:rPr>
          <w:rFonts w:ascii="Times New Roman" w:hAnsi="Times New Roman"/>
          <w:sz w:val="24"/>
          <w:szCs w:val="24"/>
        </w:rPr>
        <w:t xml:space="preserve"> </w:t>
      </w:r>
    </w:p>
    <w:p w:rsidR="009C57AF" w:rsidRPr="009C57AF" w:rsidRDefault="009C57AF" w:rsidP="009C57AF">
      <w:pPr>
        <w:pStyle w:val="Bezodstpw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9C57AF">
        <w:rPr>
          <w:rFonts w:ascii="Times New Roman" w:hAnsi="Times New Roman"/>
          <w:sz w:val="24"/>
          <w:szCs w:val="24"/>
        </w:rPr>
        <w:t xml:space="preserve">przewidzianym w umowie, </w:t>
      </w:r>
    </w:p>
    <w:p w:rsidR="0008573F" w:rsidRPr="009C57AF" w:rsidRDefault="009C57AF" w:rsidP="0008573F">
      <w:pPr>
        <w:pStyle w:val="Bezodstpw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9C57AF">
        <w:rPr>
          <w:rFonts w:ascii="Times New Roman" w:hAnsi="Times New Roman"/>
          <w:sz w:val="24"/>
          <w:szCs w:val="24"/>
        </w:rPr>
        <w:t>z</w:t>
      </w:r>
      <w:r w:rsidR="0008573F" w:rsidRPr="009C57AF">
        <w:rPr>
          <w:rFonts w:ascii="Times New Roman" w:hAnsi="Times New Roman"/>
          <w:sz w:val="24"/>
          <w:szCs w:val="24"/>
        </w:rPr>
        <w:t>miany wynagrodzenia w przypadku zmiany urzędowej stawki VAT,</w:t>
      </w:r>
    </w:p>
    <w:p w:rsidR="0008573F" w:rsidRPr="003C29AA" w:rsidRDefault="009C57AF" w:rsidP="0008573F">
      <w:pPr>
        <w:pStyle w:val="Bezodstpw"/>
        <w:numPr>
          <w:ilvl w:val="0"/>
          <w:numId w:val="45"/>
        </w:numPr>
        <w:jc w:val="both"/>
        <w:rPr>
          <w:rFonts w:ascii="Times New Roman" w:hAnsi="Times New Roman"/>
          <w:i/>
          <w:sz w:val="24"/>
          <w:szCs w:val="24"/>
        </w:rPr>
      </w:pPr>
      <w:r w:rsidRPr="009C57AF">
        <w:rPr>
          <w:rFonts w:ascii="Times New Roman" w:hAnsi="Times New Roman"/>
          <w:sz w:val="24"/>
          <w:szCs w:val="24"/>
        </w:rPr>
        <w:t>w</w:t>
      </w:r>
      <w:r w:rsidR="0008573F" w:rsidRPr="009C57AF">
        <w:rPr>
          <w:rFonts w:ascii="Times New Roman" w:hAnsi="Times New Roman"/>
          <w:sz w:val="24"/>
          <w:szCs w:val="24"/>
        </w:rPr>
        <w:t>ycofania produktu przez producenta i propozycji zamiennika o takiej samej lub wyższej   jakości za zgodą zamawiającego</w:t>
      </w:r>
      <w:r w:rsidR="0008573F" w:rsidRPr="003C29AA">
        <w:rPr>
          <w:rFonts w:ascii="Times New Roman" w:hAnsi="Times New Roman"/>
          <w:i/>
          <w:sz w:val="24"/>
          <w:szCs w:val="24"/>
        </w:rPr>
        <w:t>.</w:t>
      </w:r>
    </w:p>
    <w:p w:rsidR="00C76559" w:rsidRPr="0008573F" w:rsidRDefault="00C76559" w:rsidP="0008573F">
      <w:pPr>
        <w:pStyle w:val="Bezodstpw"/>
        <w:ind w:left="1980"/>
        <w:jc w:val="both"/>
        <w:rPr>
          <w:rFonts w:ascii="Times New Roman" w:hAnsi="Times New Roman"/>
          <w:sz w:val="24"/>
          <w:szCs w:val="24"/>
        </w:rPr>
      </w:pPr>
    </w:p>
    <w:p w:rsidR="0008573F" w:rsidRPr="0008573F" w:rsidRDefault="005C39EF" w:rsidP="00085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08573F" w:rsidRPr="0008573F" w:rsidRDefault="0008573F" w:rsidP="00085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5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8573F" w:rsidRPr="0008573F" w:rsidRDefault="0008573F" w:rsidP="0008573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08573F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umowa stanowi informację publiczną w rozumieniu art. 1 ustawy z dnia 6 września 2001 r. o dostępie do informacji publicznej i podlega udostępnieniu na zasadach i w trybie określonych w ww. ustawie. </w:t>
      </w:r>
    </w:p>
    <w:p w:rsidR="0008573F" w:rsidRPr="0008573F" w:rsidRDefault="00D458FC" w:rsidP="0008573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Wykonawca </w:t>
      </w:r>
      <w:r w:rsidR="0008573F" w:rsidRPr="00085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zgodę na przetwarzanie danych osobowych w celach związanych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8573F" w:rsidRPr="00085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umową. </w:t>
      </w:r>
      <w:r w:rsidR="00293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</w:t>
      </w:r>
      <w:r w:rsidR="0008573F" w:rsidRPr="00085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prawo wglądu do swoich danych osobowych, ich poprawienia i kontroli przetwarzania.  </w:t>
      </w:r>
    </w:p>
    <w:p w:rsidR="0008573F" w:rsidRPr="0008573F" w:rsidRDefault="0008573F" w:rsidP="000857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573F" w:rsidRPr="0008573F" w:rsidRDefault="0008573F" w:rsidP="00085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5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5C39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85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8573F" w:rsidRPr="0008573F" w:rsidRDefault="0008573F" w:rsidP="00085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5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08573F" w:rsidRPr="0008573F" w:rsidRDefault="0008573F" w:rsidP="000857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5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8573F" w:rsidRPr="0008573F" w:rsidRDefault="0008573F" w:rsidP="0008573F">
      <w:pPr>
        <w:pStyle w:val="Akapitzlist"/>
        <w:numPr>
          <w:ilvl w:val="3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08573F">
        <w:rPr>
          <w:rFonts w:ascii="Times New Roman" w:eastAsia="Times New Roman" w:hAnsi="Times New Roman"/>
          <w:sz w:val="24"/>
          <w:szCs w:val="24"/>
          <w:lang w:eastAsia="pl-PL"/>
        </w:rPr>
        <w:t>Strony wskazują następujące osoby do kontaktów w ramach realizacji Umowy:</w:t>
      </w:r>
    </w:p>
    <w:p w:rsidR="0008573F" w:rsidRPr="0008573F" w:rsidRDefault="0008573F" w:rsidP="0008573F">
      <w:pPr>
        <w:pStyle w:val="Akapitzlist"/>
        <w:numPr>
          <w:ilvl w:val="1"/>
          <w:numId w:val="35"/>
        </w:numPr>
        <w:tabs>
          <w:tab w:val="num" w:pos="567"/>
          <w:tab w:val="left" w:pos="851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73F">
        <w:rPr>
          <w:rFonts w:ascii="Times New Roman" w:eastAsia="Times New Roman" w:hAnsi="Times New Roman"/>
          <w:sz w:val="24"/>
          <w:szCs w:val="24"/>
          <w:lang w:eastAsia="pl-PL"/>
        </w:rPr>
        <w:t xml:space="preserve">ze strony </w:t>
      </w:r>
      <w:r w:rsidR="00D458FC">
        <w:rPr>
          <w:rFonts w:ascii="Times New Roman" w:eastAsia="Times New Roman" w:hAnsi="Times New Roman"/>
          <w:sz w:val="24"/>
          <w:szCs w:val="24"/>
          <w:lang w:eastAsia="pl-PL"/>
        </w:rPr>
        <w:t>Zamawiającego</w:t>
      </w:r>
      <w:r w:rsidR="0029369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D458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8573F" w:rsidRPr="0008573F" w:rsidRDefault="0008573F" w:rsidP="0008573F">
      <w:pPr>
        <w:tabs>
          <w:tab w:val="num" w:pos="567"/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73F">
        <w:rPr>
          <w:rFonts w:ascii="Times New Roman" w:eastAsia="Times New Roman" w:hAnsi="Times New Roman" w:cs="Times New Roman"/>
          <w:sz w:val="24"/>
          <w:szCs w:val="24"/>
          <w:lang w:eastAsia="pl-PL"/>
        </w:rPr>
        <w:t>- w sprawach księgowy</w:t>
      </w:r>
      <w:r w:rsidR="00D458FC">
        <w:rPr>
          <w:rFonts w:ascii="Times New Roman" w:eastAsia="Times New Roman" w:hAnsi="Times New Roman" w:cs="Times New Roman"/>
          <w:sz w:val="24"/>
          <w:szCs w:val="24"/>
          <w:lang w:eastAsia="pl-PL"/>
        </w:rPr>
        <w:t>ch:</w:t>
      </w:r>
      <w:r w:rsidR="005C3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–gł. księgowa </w:t>
      </w:r>
      <w:r w:rsidR="00D45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5C3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91 4333 007 </w:t>
      </w:r>
      <w:r w:rsidRPr="00085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="005C39EF">
        <w:rPr>
          <w:rFonts w:ascii="Times New Roman" w:eastAsia="Times New Roman" w:hAnsi="Times New Roman" w:cs="Times New Roman"/>
          <w:sz w:val="24"/>
          <w:szCs w:val="24"/>
          <w:lang w:eastAsia="pl-PL"/>
        </w:rPr>
        <w:t>sp5@miasto.szczecin.pl</w:t>
      </w:r>
      <w:r w:rsidRPr="00085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573F" w:rsidRPr="0008573F" w:rsidRDefault="0008573F" w:rsidP="0008573F">
      <w:pPr>
        <w:tabs>
          <w:tab w:val="num" w:pos="567"/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sprawach organizacyjnych: </w:t>
      </w:r>
      <w:r w:rsidR="005C3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-kier. Gospodarczy  </w:t>
      </w:r>
      <w:r w:rsidR="00D45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5C39EF">
        <w:rPr>
          <w:rFonts w:ascii="Times New Roman" w:eastAsia="Times New Roman" w:hAnsi="Times New Roman" w:cs="Times New Roman"/>
          <w:sz w:val="24"/>
          <w:szCs w:val="24"/>
          <w:lang w:eastAsia="pl-PL"/>
        </w:rPr>
        <w:t>91 4333 007</w:t>
      </w:r>
      <w:r w:rsidR="00D45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="005C39EF">
        <w:rPr>
          <w:rFonts w:ascii="Times New Roman" w:eastAsia="Times New Roman" w:hAnsi="Times New Roman" w:cs="Times New Roman"/>
          <w:sz w:val="24"/>
          <w:szCs w:val="24"/>
          <w:lang w:eastAsia="pl-PL"/>
        </w:rPr>
        <w:t>sp5@miasto.szczecin.pl</w:t>
      </w:r>
    </w:p>
    <w:p w:rsidR="0008573F" w:rsidRPr="0008573F" w:rsidRDefault="0008573F" w:rsidP="00D458FC">
      <w:pPr>
        <w:numPr>
          <w:ilvl w:val="1"/>
          <w:numId w:val="35"/>
        </w:numPr>
        <w:tabs>
          <w:tab w:val="num" w:pos="567"/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</w:t>
      </w:r>
      <w:r w:rsidR="006D2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</w:t>
      </w:r>
      <w:r w:rsidR="00D45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FA6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</w:p>
    <w:p w:rsidR="0008573F" w:rsidRPr="0008573F" w:rsidRDefault="0008573F" w:rsidP="00D458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73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osób wskazanych w ust. 1 powinna być dokonana w formie pisemnej i nie będzie traktowana jak zmiana Umowy.</w:t>
      </w:r>
    </w:p>
    <w:p w:rsidR="0008573F" w:rsidRPr="0008573F" w:rsidRDefault="0008573F" w:rsidP="0008573F">
      <w:pPr>
        <w:pStyle w:val="Akapitzlist"/>
        <w:numPr>
          <w:ilvl w:val="3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73F">
        <w:rPr>
          <w:rFonts w:ascii="Times New Roman" w:eastAsia="Times New Roman" w:hAnsi="Times New Roman"/>
          <w:sz w:val="24"/>
          <w:szCs w:val="24"/>
          <w:lang w:eastAsia="pl-PL"/>
        </w:rPr>
        <w:t>Strony zastrzegają następujące adresy dla doręczeń:</w:t>
      </w:r>
    </w:p>
    <w:p w:rsidR="0008573F" w:rsidRPr="0008573F" w:rsidRDefault="00D458FC" w:rsidP="0008573F">
      <w:pPr>
        <w:pStyle w:val="Akapitzlist"/>
        <w:numPr>
          <w:ilvl w:val="4"/>
          <w:numId w:val="36"/>
        </w:numPr>
        <w:spacing w:after="0" w:line="240" w:lineRule="auto"/>
        <w:ind w:left="284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</w:t>
      </w:r>
      <w:r w:rsidR="0008573F" w:rsidRPr="0008573F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5C39EF">
        <w:rPr>
          <w:rFonts w:ascii="Times New Roman" w:eastAsia="Times New Roman" w:hAnsi="Times New Roman"/>
          <w:sz w:val="24"/>
          <w:szCs w:val="24"/>
          <w:lang w:eastAsia="pl-PL"/>
        </w:rPr>
        <w:t>70-262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573F" w:rsidRPr="0008573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C39EF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 </w:t>
      </w:r>
      <w:r w:rsidR="0008573F" w:rsidRPr="0008573F">
        <w:rPr>
          <w:rFonts w:ascii="Times New Roman" w:eastAsia="Times New Roman" w:hAnsi="Times New Roman"/>
          <w:sz w:val="24"/>
          <w:szCs w:val="24"/>
          <w:lang w:eastAsia="pl-PL"/>
        </w:rPr>
        <w:t xml:space="preserve"> ul</w:t>
      </w:r>
      <w:r w:rsidR="005C39EF">
        <w:rPr>
          <w:rFonts w:ascii="Times New Roman" w:eastAsia="Times New Roman" w:hAnsi="Times New Roman"/>
          <w:sz w:val="24"/>
          <w:szCs w:val="24"/>
          <w:lang w:eastAsia="pl-PL"/>
        </w:rPr>
        <w:t xml:space="preserve"> Bł. Królowej Jadwigi 29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tel./fax </w:t>
      </w:r>
      <w:r w:rsidR="005C39EF">
        <w:rPr>
          <w:rFonts w:ascii="Times New Roman" w:eastAsia="Times New Roman" w:hAnsi="Times New Roman"/>
          <w:sz w:val="24"/>
          <w:szCs w:val="24"/>
          <w:lang w:eastAsia="pl-PL"/>
        </w:rPr>
        <w:t>91 4333007</w:t>
      </w:r>
      <w:r w:rsidR="0008573F" w:rsidRPr="0008573F">
        <w:rPr>
          <w:rFonts w:ascii="Times New Roman" w:eastAsia="Times New Roman" w:hAnsi="Times New Roman"/>
          <w:sz w:val="24"/>
          <w:szCs w:val="24"/>
          <w:lang w:eastAsia="pl-PL"/>
        </w:rPr>
        <w:t xml:space="preserve">, e-mail: </w:t>
      </w:r>
      <w:r w:rsidR="005C39EF">
        <w:rPr>
          <w:rFonts w:ascii="Times New Roman" w:eastAsia="Times New Roman" w:hAnsi="Times New Roman"/>
          <w:sz w:val="24"/>
          <w:szCs w:val="24"/>
          <w:lang w:eastAsia="pl-PL"/>
        </w:rPr>
        <w:t>sp5@niasto.szczecin.pl</w:t>
      </w:r>
    </w:p>
    <w:p w:rsidR="0008573F" w:rsidRPr="0008573F" w:rsidRDefault="00D458FC" w:rsidP="0008573F">
      <w:pPr>
        <w:pStyle w:val="Akapitzlist"/>
        <w:numPr>
          <w:ilvl w:val="4"/>
          <w:numId w:val="36"/>
        </w:numPr>
        <w:spacing w:after="0" w:line="240" w:lineRule="auto"/>
        <w:ind w:left="284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Wykonawca: ul</w:t>
      </w:r>
      <w:r w:rsidR="005C39E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tel./fax</w:t>
      </w:r>
      <w:r w:rsidR="0008573F" w:rsidRPr="0008573F">
        <w:rPr>
          <w:rFonts w:ascii="Times New Roman" w:eastAsia="Times New Roman" w:hAnsi="Times New Roman"/>
          <w:sz w:val="24"/>
          <w:szCs w:val="24"/>
          <w:lang w:eastAsia="pl-PL"/>
        </w:rPr>
        <w:t xml:space="preserve">,e-mail: </w:t>
      </w:r>
    </w:p>
    <w:p w:rsidR="0008573F" w:rsidRPr="0008573F" w:rsidRDefault="0008573F" w:rsidP="0008573F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573F">
        <w:rPr>
          <w:rFonts w:ascii="Times New Roman" w:hAnsi="Times New Roman"/>
          <w:sz w:val="24"/>
          <w:szCs w:val="24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:rsidR="0008573F" w:rsidRPr="0008573F" w:rsidRDefault="0008573F" w:rsidP="0008573F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573F">
        <w:rPr>
          <w:rFonts w:ascii="Times New Roman" w:hAnsi="Times New Roman"/>
          <w:sz w:val="24"/>
          <w:szCs w:val="24"/>
        </w:rPr>
        <w:t xml:space="preserve">Wszelkie pisma, wezwania i oświadczenia kierowane na ostatni znany adres Stron ustalony zgodnie z postanowieniami ust. 2–3 będą uważane za skutecznie doręczone. </w:t>
      </w:r>
    </w:p>
    <w:p w:rsidR="0008573F" w:rsidRPr="0008573F" w:rsidRDefault="0008573F" w:rsidP="0008573F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573F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zmiany Umowy, a także wszelkie </w:t>
      </w:r>
      <w:r w:rsidRPr="0008573F">
        <w:rPr>
          <w:rFonts w:ascii="Times New Roman" w:hAnsi="Times New Roman"/>
          <w:sz w:val="24"/>
          <w:szCs w:val="24"/>
        </w:rPr>
        <w:t>oświadczenia, wezwania, zezwolenia,</w:t>
      </w:r>
      <w:r w:rsidRPr="0008573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8573F">
        <w:rPr>
          <w:rFonts w:ascii="Times New Roman" w:hAnsi="Times New Roman"/>
          <w:sz w:val="24"/>
          <w:szCs w:val="24"/>
        </w:rPr>
        <w:t xml:space="preserve">uzgodnienia </w:t>
      </w:r>
      <w:r w:rsidRPr="0008573F">
        <w:rPr>
          <w:rFonts w:ascii="Times New Roman" w:hAnsi="Times New Roman"/>
          <w:sz w:val="24"/>
          <w:szCs w:val="24"/>
        </w:rPr>
        <w:br/>
        <w:t xml:space="preserve">i powiadomienia kierowane do drugiej Strony wymagają formy pisemnej pod rygorem nieważności. </w:t>
      </w:r>
    </w:p>
    <w:p w:rsidR="0008573F" w:rsidRPr="0008573F" w:rsidRDefault="0008573F" w:rsidP="0008573F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573F">
        <w:rPr>
          <w:rFonts w:ascii="Times New Roman" w:eastAsia="Times New Roman" w:hAnsi="Times New Roman"/>
          <w:sz w:val="24"/>
          <w:szCs w:val="24"/>
          <w:lang w:eastAsia="pl-PL"/>
        </w:rPr>
        <w:t xml:space="preserve">Umowa wchodzi w życie z dniem podpisania. </w:t>
      </w:r>
    </w:p>
    <w:p w:rsidR="0008573F" w:rsidRPr="0008573F" w:rsidRDefault="0008573F" w:rsidP="0008573F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573F">
        <w:rPr>
          <w:rFonts w:ascii="Times New Roman" w:eastAsia="Times New Roman" w:hAnsi="Times New Roman"/>
          <w:sz w:val="24"/>
          <w:szCs w:val="24"/>
          <w:lang w:eastAsia="pl-PL"/>
        </w:rPr>
        <w:t>Załączniki do Umowy stanowią jej integralną część.</w:t>
      </w:r>
    </w:p>
    <w:p w:rsidR="0008573F" w:rsidRPr="0008573F" w:rsidRDefault="0008573F" w:rsidP="0008573F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573F">
        <w:rPr>
          <w:rFonts w:ascii="Times New Roman" w:hAnsi="Times New Roman"/>
          <w:sz w:val="24"/>
          <w:szCs w:val="24"/>
        </w:rPr>
        <w:t>W sprawach nieuregulowanych Umową mają zastosowanie odpowie</w:t>
      </w:r>
      <w:r w:rsidR="00D458FC">
        <w:rPr>
          <w:rFonts w:ascii="Times New Roman" w:hAnsi="Times New Roman"/>
          <w:sz w:val="24"/>
          <w:szCs w:val="24"/>
        </w:rPr>
        <w:t>dnie przepisy Kodeksu cywilnego</w:t>
      </w:r>
      <w:r w:rsidR="003C29AA">
        <w:rPr>
          <w:rFonts w:ascii="Times New Roman" w:hAnsi="Times New Roman"/>
          <w:sz w:val="24"/>
          <w:szCs w:val="24"/>
        </w:rPr>
        <w:t>.</w:t>
      </w:r>
    </w:p>
    <w:p w:rsidR="0008573F" w:rsidRPr="0008573F" w:rsidRDefault="0008573F" w:rsidP="0008573F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573F">
        <w:rPr>
          <w:rFonts w:ascii="Times New Roman" w:eastAsia="Times New Roman" w:hAnsi="Times New Roman"/>
          <w:sz w:val="24"/>
          <w:szCs w:val="24"/>
          <w:lang w:eastAsia="pl-PL"/>
        </w:rPr>
        <w:t>Ewentualne   spory   powstałe   przy   wykonywaniu   umowy   rozstrzygać  będzie  Sąd powszechny właściwy dla siedziby</w:t>
      </w:r>
      <w:r w:rsidR="0029369F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Zamawiającego</w:t>
      </w:r>
      <w:r w:rsidRPr="0008573F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.</w:t>
      </w:r>
    </w:p>
    <w:p w:rsidR="0008573F" w:rsidRPr="0008573F" w:rsidRDefault="0008573F" w:rsidP="003C29AA">
      <w:pPr>
        <w:pStyle w:val="Akapitzlist"/>
        <w:numPr>
          <w:ilvl w:val="3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573F">
        <w:rPr>
          <w:rFonts w:ascii="Times New Roman" w:hAnsi="Times New Roman"/>
          <w:sz w:val="24"/>
          <w:szCs w:val="24"/>
        </w:rPr>
        <w:t xml:space="preserve">Umowę sporządzono w 2 jednobrzmiących egzemplarzach, po jednym dla każdej ze Stron, </w:t>
      </w:r>
      <w:r w:rsidR="00011AA6">
        <w:rPr>
          <w:rFonts w:ascii="Times New Roman" w:hAnsi="Times New Roman"/>
          <w:sz w:val="24"/>
          <w:szCs w:val="24"/>
        </w:rPr>
        <w:br/>
      </w:r>
      <w:r w:rsidRPr="0008573F">
        <w:rPr>
          <w:rFonts w:ascii="Times New Roman" w:eastAsia="Times New Roman" w:hAnsi="Times New Roman"/>
          <w:sz w:val="24"/>
          <w:szCs w:val="24"/>
          <w:lang w:eastAsia="pl-PL"/>
        </w:rPr>
        <w:t>z których każdy po odczytaniu i zaparafowaniu podpisano.</w:t>
      </w:r>
    </w:p>
    <w:p w:rsidR="0008573F" w:rsidRPr="0008573F" w:rsidRDefault="0008573F" w:rsidP="003C29A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73F" w:rsidRDefault="0008573F" w:rsidP="000E074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9369F" w:rsidRDefault="0029369F" w:rsidP="000E074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E0749" w:rsidRPr="003C29AA" w:rsidRDefault="003C29AA" w:rsidP="003C29AA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E0749" w:rsidRPr="003C29AA">
        <w:rPr>
          <w:rFonts w:ascii="Times New Roman" w:hAnsi="Times New Roman"/>
          <w:sz w:val="24"/>
          <w:szCs w:val="24"/>
        </w:rPr>
        <w:t xml:space="preserve">Wykonawca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0E0749" w:rsidRPr="003C29AA">
        <w:rPr>
          <w:rFonts w:ascii="Times New Roman" w:hAnsi="Times New Roman"/>
          <w:sz w:val="24"/>
          <w:szCs w:val="24"/>
        </w:rPr>
        <w:t xml:space="preserve"> Zamawiający</w:t>
      </w:r>
    </w:p>
    <w:p w:rsidR="000E0749" w:rsidRPr="000E0749" w:rsidRDefault="000E0749" w:rsidP="000E074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0E0749" w:rsidRPr="000E0749" w:rsidRDefault="003C29AA" w:rsidP="000E074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0E0749" w:rsidRPr="000E0749">
        <w:rPr>
          <w:rFonts w:ascii="Times New Roman" w:hAnsi="Times New Roman"/>
          <w:i/>
          <w:sz w:val="24"/>
          <w:szCs w:val="24"/>
        </w:rPr>
        <w:t>…………………………………</w:t>
      </w:r>
      <w:r w:rsidR="000E0749" w:rsidRPr="000E0749">
        <w:rPr>
          <w:rFonts w:ascii="Times New Roman" w:hAnsi="Times New Roman"/>
          <w:i/>
          <w:sz w:val="24"/>
          <w:szCs w:val="24"/>
        </w:rPr>
        <w:tab/>
      </w:r>
      <w:r w:rsidR="000E0749" w:rsidRPr="000E0749">
        <w:rPr>
          <w:rFonts w:ascii="Times New Roman" w:hAnsi="Times New Roman"/>
          <w:i/>
          <w:sz w:val="24"/>
          <w:szCs w:val="24"/>
        </w:rPr>
        <w:tab/>
      </w:r>
      <w:r w:rsidR="000E0749" w:rsidRPr="000E0749">
        <w:rPr>
          <w:rFonts w:ascii="Times New Roman" w:hAnsi="Times New Roman"/>
          <w:i/>
          <w:sz w:val="24"/>
          <w:szCs w:val="24"/>
        </w:rPr>
        <w:tab/>
      </w:r>
      <w:r w:rsidR="000E0749" w:rsidRPr="000E0749">
        <w:rPr>
          <w:rFonts w:ascii="Times New Roman" w:hAnsi="Times New Roman"/>
          <w:i/>
          <w:sz w:val="24"/>
          <w:szCs w:val="24"/>
        </w:rPr>
        <w:tab/>
      </w:r>
      <w:r w:rsidR="000E0749" w:rsidRPr="000E0749">
        <w:rPr>
          <w:rFonts w:ascii="Times New Roman" w:hAnsi="Times New Roman"/>
          <w:i/>
          <w:sz w:val="24"/>
          <w:szCs w:val="24"/>
        </w:rPr>
        <w:tab/>
        <w:t>…………………………………</w:t>
      </w:r>
    </w:p>
    <w:p w:rsidR="000E0749" w:rsidRPr="000E0749" w:rsidRDefault="000E0749" w:rsidP="000E074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3C29AA" w:rsidRDefault="003C29AA" w:rsidP="000E074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3C29AA" w:rsidRDefault="003C29AA" w:rsidP="000E074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C769C" w:rsidRPr="003C29AA" w:rsidRDefault="000E0749" w:rsidP="005438AD">
      <w:pPr>
        <w:pStyle w:val="Bezodstpw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C29AA">
        <w:rPr>
          <w:rFonts w:ascii="Times New Roman" w:hAnsi="Times New Roman"/>
          <w:b/>
          <w:sz w:val="24"/>
          <w:szCs w:val="24"/>
        </w:rPr>
        <w:t>Załączniki:</w:t>
      </w:r>
    </w:p>
    <w:p w:rsidR="003C29AA" w:rsidRPr="003C29AA" w:rsidRDefault="003C29AA" w:rsidP="003C29AA">
      <w:pPr>
        <w:pStyle w:val="Bezodstpw"/>
        <w:numPr>
          <w:ilvl w:val="6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Zapytanie ofertowe,</w:t>
      </w:r>
      <w:r w:rsidRPr="003C29AA">
        <w:rPr>
          <w:rFonts w:ascii="Times New Roman" w:hAnsi="Times New Roman"/>
          <w:sz w:val="24"/>
          <w:szCs w:val="24"/>
        </w:rPr>
        <w:t xml:space="preserve"> </w:t>
      </w:r>
    </w:p>
    <w:p w:rsidR="00992E80" w:rsidRDefault="003C29AA" w:rsidP="00011AA6">
      <w:pPr>
        <w:pStyle w:val="Bezodstpw"/>
        <w:numPr>
          <w:ilvl w:val="6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</w:t>
      </w:r>
      <w:r w:rsidRPr="003C29AA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enowa</w:t>
      </w:r>
      <w:r w:rsidR="00011AA6">
        <w:rPr>
          <w:rFonts w:ascii="Times New Roman" w:hAnsi="Times New Roman"/>
          <w:sz w:val="24"/>
          <w:szCs w:val="24"/>
        </w:rPr>
        <w:t>.</w:t>
      </w:r>
    </w:p>
    <w:p w:rsidR="00011AA6" w:rsidRPr="00011AA6" w:rsidRDefault="00011AA6" w:rsidP="00011AA6">
      <w:pPr>
        <w:pStyle w:val="Bezodstpw"/>
        <w:numPr>
          <w:ilvl w:val="6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Pracownicy upoważnieni przez Zamawiającego do składania zamówień, kontroli towaru oraz </w:t>
      </w:r>
    </w:p>
    <w:p w:rsidR="00011AA6" w:rsidRPr="00011AA6" w:rsidRDefault="00011AA6" w:rsidP="00011AA6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dokonywania odbiorów. </w:t>
      </w:r>
    </w:p>
    <w:p w:rsidR="00011AA6" w:rsidRPr="00011AA6" w:rsidRDefault="00011AA6" w:rsidP="00011AA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sectPr w:rsidR="00011AA6" w:rsidRPr="00011AA6" w:rsidSect="00FA6D15">
      <w:footerReference w:type="even" r:id="rId8"/>
      <w:footerReference w:type="default" r:id="rId9"/>
      <w:pgSz w:w="11909" w:h="16834" w:code="9"/>
      <w:pgMar w:top="1135" w:right="1277" w:bottom="1135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94F" w:rsidRDefault="003F394F">
      <w:pPr>
        <w:spacing w:after="0" w:line="240" w:lineRule="auto"/>
      </w:pPr>
      <w:r>
        <w:separator/>
      </w:r>
    </w:p>
  </w:endnote>
  <w:endnote w:type="continuationSeparator" w:id="0">
    <w:p w:rsidR="003F394F" w:rsidRDefault="003F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7AF" w:rsidRDefault="00155A65" w:rsidP="005E2F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57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57AF" w:rsidRDefault="009C57AF" w:rsidP="005E2F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7AF" w:rsidRDefault="00155A65">
    <w:pPr>
      <w:pStyle w:val="Stopka"/>
      <w:jc w:val="right"/>
    </w:pPr>
    <w:r>
      <w:fldChar w:fldCharType="begin"/>
    </w:r>
    <w:r w:rsidR="009C57AF">
      <w:instrText>PAGE   \* MERGEFORMAT</w:instrText>
    </w:r>
    <w:r>
      <w:fldChar w:fldCharType="separate"/>
    </w:r>
    <w:r w:rsidR="002D6B43">
      <w:rPr>
        <w:noProof/>
      </w:rPr>
      <w:t>1</w:t>
    </w:r>
    <w:r>
      <w:fldChar w:fldCharType="end"/>
    </w:r>
  </w:p>
  <w:p w:rsidR="009C57AF" w:rsidRDefault="009C57AF" w:rsidP="005E2F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94F" w:rsidRDefault="003F394F">
      <w:pPr>
        <w:spacing w:after="0" w:line="240" w:lineRule="auto"/>
      </w:pPr>
      <w:r>
        <w:separator/>
      </w:r>
    </w:p>
  </w:footnote>
  <w:footnote w:type="continuationSeparator" w:id="0">
    <w:p w:rsidR="003F394F" w:rsidRDefault="003F3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B93568"/>
    <w:multiLevelType w:val="hybridMultilevel"/>
    <w:tmpl w:val="7780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F6DB8C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3829F6"/>
    <w:multiLevelType w:val="hybridMultilevel"/>
    <w:tmpl w:val="43EADD0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B1697"/>
    <w:multiLevelType w:val="hybridMultilevel"/>
    <w:tmpl w:val="A642E6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76331F"/>
    <w:multiLevelType w:val="hybridMultilevel"/>
    <w:tmpl w:val="5C244D48"/>
    <w:lvl w:ilvl="0" w:tplc="3B1C2F8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6CA09DB"/>
    <w:multiLevelType w:val="hybridMultilevel"/>
    <w:tmpl w:val="A5DEC480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CB833D2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4" w15:restartNumberingAfterBreak="0">
    <w:nsid w:val="19212FD4"/>
    <w:multiLevelType w:val="hybridMultilevel"/>
    <w:tmpl w:val="4BCAF4AE"/>
    <w:lvl w:ilvl="0" w:tplc="67940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63290"/>
    <w:multiLevelType w:val="hybridMultilevel"/>
    <w:tmpl w:val="4A32F642"/>
    <w:lvl w:ilvl="0" w:tplc="C3AAD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F5EF1"/>
    <w:multiLevelType w:val="hybridMultilevel"/>
    <w:tmpl w:val="4FACFFD6"/>
    <w:lvl w:ilvl="0" w:tplc="3FB689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4760EA8"/>
    <w:multiLevelType w:val="hybridMultilevel"/>
    <w:tmpl w:val="FAAAEEB6"/>
    <w:lvl w:ilvl="0" w:tplc="409034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80F6E"/>
    <w:multiLevelType w:val="hybridMultilevel"/>
    <w:tmpl w:val="065EB96A"/>
    <w:lvl w:ilvl="0" w:tplc="B8D6A04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5753BD7"/>
    <w:multiLevelType w:val="hybridMultilevel"/>
    <w:tmpl w:val="B456E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C704B"/>
    <w:multiLevelType w:val="hybridMultilevel"/>
    <w:tmpl w:val="CE3A46A0"/>
    <w:lvl w:ilvl="0" w:tplc="D4EC1B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74822"/>
    <w:multiLevelType w:val="hybridMultilevel"/>
    <w:tmpl w:val="48B0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DA1A7B"/>
    <w:multiLevelType w:val="hybridMultilevel"/>
    <w:tmpl w:val="C56681C6"/>
    <w:lvl w:ilvl="0" w:tplc="45DC6A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A124A"/>
    <w:multiLevelType w:val="hybridMultilevel"/>
    <w:tmpl w:val="C226A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97077"/>
    <w:multiLevelType w:val="hybridMultilevel"/>
    <w:tmpl w:val="A6B85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9829F2"/>
    <w:multiLevelType w:val="hybridMultilevel"/>
    <w:tmpl w:val="7D0A852A"/>
    <w:lvl w:ilvl="0" w:tplc="2FB814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00DD6"/>
    <w:multiLevelType w:val="hybridMultilevel"/>
    <w:tmpl w:val="DE26DD68"/>
    <w:lvl w:ilvl="0" w:tplc="A4E464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A1F30"/>
    <w:multiLevelType w:val="hybridMultilevel"/>
    <w:tmpl w:val="AD88CD32"/>
    <w:lvl w:ilvl="0" w:tplc="51DE3B06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D7601"/>
    <w:multiLevelType w:val="hybridMultilevel"/>
    <w:tmpl w:val="211450DC"/>
    <w:lvl w:ilvl="0" w:tplc="2F18146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9057D8"/>
    <w:multiLevelType w:val="hybridMultilevel"/>
    <w:tmpl w:val="9FBC67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E17051"/>
    <w:multiLevelType w:val="hybridMultilevel"/>
    <w:tmpl w:val="AD88CD32"/>
    <w:lvl w:ilvl="0" w:tplc="51DE3B0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35FF5"/>
    <w:multiLevelType w:val="hybridMultilevel"/>
    <w:tmpl w:val="F1DE7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86EAA"/>
    <w:multiLevelType w:val="hybridMultilevel"/>
    <w:tmpl w:val="EDB49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14688"/>
    <w:multiLevelType w:val="hybridMultilevel"/>
    <w:tmpl w:val="FF96D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4468D"/>
    <w:multiLevelType w:val="hybridMultilevel"/>
    <w:tmpl w:val="77DCB9A0"/>
    <w:lvl w:ilvl="0" w:tplc="C56088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80197"/>
    <w:multiLevelType w:val="hybridMultilevel"/>
    <w:tmpl w:val="34B447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7FD12AD"/>
    <w:multiLevelType w:val="hybridMultilevel"/>
    <w:tmpl w:val="5C5EF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96B56"/>
    <w:multiLevelType w:val="hybridMultilevel"/>
    <w:tmpl w:val="2C96C9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BA55CB"/>
    <w:multiLevelType w:val="hybridMultilevel"/>
    <w:tmpl w:val="1A3612AA"/>
    <w:lvl w:ilvl="0" w:tplc="800238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BC81C5A"/>
    <w:multiLevelType w:val="hybridMultilevel"/>
    <w:tmpl w:val="CE0E6F78"/>
    <w:lvl w:ilvl="0" w:tplc="A8E03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32C05F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E2DA9"/>
    <w:multiLevelType w:val="hybridMultilevel"/>
    <w:tmpl w:val="B6FC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25CE2"/>
    <w:multiLevelType w:val="hybridMultilevel"/>
    <w:tmpl w:val="8560270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DED51CF"/>
    <w:multiLevelType w:val="hybridMultilevel"/>
    <w:tmpl w:val="67407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3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1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32"/>
  </w:num>
  <w:num w:numId="14">
    <w:abstractNumId w:val="22"/>
  </w:num>
  <w:num w:numId="15">
    <w:abstractNumId w:val="15"/>
  </w:num>
  <w:num w:numId="16">
    <w:abstractNumId w:val="27"/>
  </w:num>
  <w:num w:numId="17">
    <w:abstractNumId w:val="13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33"/>
  </w:num>
  <w:num w:numId="28">
    <w:abstractNumId w:val="31"/>
  </w:num>
  <w:num w:numId="29">
    <w:abstractNumId w:val="19"/>
  </w:num>
  <w:num w:numId="30">
    <w:abstractNumId w:val="42"/>
  </w:num>
  <w:num w:numId="31">
    <w:abstractNumId w:val="30"/>
  </w:num>
  <w:num w:numId="32">
    <w:abstractNumId w:val="18"/>
  </w:num>
  <w:num w:numId="33">
    <w:abstractNumId w:val="12"/>
  </w:num>
  <w:num w:numId="34">
    <w:abstractNumId w:val="14"/>
  </w:num>
  <w:num w:numId="35">
    <w:abstractNumId w:val="41"/>
  </w:num>
  <w:num w:numId="36">
    <w:abstractNumId w:val="24"/>
  </w:num>
  <w:num w:numId="37">
    <w:abstractNumId w:val="17"/>
  </w:num>
  <w:num w:numId="38">
    <w:abstractNumId w:val="26"/>
  </w:num>
  <w:num w:numId="39">
    <w:abstractNumId w:val="25"/>
  </w:num>
  <w:num w:numId="40">
    <w:abstractNumId w:val="9"/>
  </w:num>
  <w:num w:numId="41">
    <w:abstractNumId w:val="10"/>
  </w:num>
  <w:num w:numId="42">
    <w:abstractNumId w:val="38"/>
  </w:num>
  <w:num w:numId="43">
    <w:abstractNumId w:val="23"/>
  </w:num>
  <w:num w:numId="44">
    <w:abstractNumId w:val="16"/>
  </w:num>
  <w:num w:numId="45">
    <w:abstractNumId w:val="20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D2"/>
    <w:rsid w:val="00011AA6"/>
    <w:rsid w:val="000143DB"/>
    <w:rsid w:val="000172B0"/>
    <w:rsid w:val="00022058"/>
    <w:rsid w:val="000246A2"/>
    <w:rsid w:val="0005060F"/>
    <w:rsid w:val="00082B65"/>
    <w:rsid w:val="0008573F"/>
    <w:rsid w:val="00087883"/>
    <w:rsid w:val="000A56D5"/>
    <w:rsid w:val="000B5896"/>
    <w:rsid w:val="000C4560"/>
    <w:rsid w:val="000D3E0E"/>
    <w:rsid w:val="000E0749"/>
    <w:rsid w:val="000E3E8E"/>
    <w:rsid w:val="000F25BC"/>
    <w:rsid w:val="0011604C"/>
    <w:rsid w:val="00117B5A"/>
    <w:rsid w:val="00155A65"/>
    <w:rsid w:val="00157001"/>
    <w:rsid w:val="00162C67"/>
    <w:rsid w:val="00164134"/>
    <w:rsid w:val="00186BA5"/>
    <w:rsid w:val="00195CBF"/>
    <w:rsid w:val="001C3A0A"/>
    <w:rsid w:val="001C5750"/>
    <w:rsid w:val="001E506F"/>
    <w:rsid w:val="001F26E0"/>
    <w:rsid w:val="00222059"/>
    <w:rsid w:val="00240CB6"/>
    <w:rsid w:val="0025349C"/>
    <w:rsid w:val="002626DA"/>
    <w:rsid w:val="00270446"/>
    <w:rsid w:val="0029369F"/>
    <w:rsid w:val="00297432"/>
    <w:rsid w:val="002A3ECC"/>
    <w:rsid w:val="002A6B2B"/>
    <w:rsid w:val="002B2917"/>
    <w:rsid w:val="002D1034"/>
    <w:rsid w:val="002D6277"/>
    <w:rsid w:val="002D6B43"/>
    <w:rsid w:val="002E580F"/>
    <w:rsid w:val="002E5C1A"/>
    <w:rsid w:val="002E7062"/>
    <w:rsid w:val="002F208E"/>
    <w:rsid w:val="002F2EE0"/>
    <w:rsid w:val="002F6066"/>
    <w:rsid w:val="00304A6A"/>
    <w:rsid w:val="003124EA"/>
    <w:rsid w:val="00336568"/>
    <w:rsid w:val="00341C40"/>
    <w:rsid w:val="0034215D"/>
    <w:rsid w:val="00346060"/>
    <w:rsid w:val="00352B49"/>
    <w:rsid w:val="00374A36"/>
    <w:rsid w:val="003805F0"/>
    <w:rsid w:val="00380C51"/>
    <w:rsid w:val="003907BF"/>
    <w:rsid w:val="0039546C"/>
    <w:rsid w:val="003A2282"/>
    <w:rsid w:val="003C29AA"/>
    <w:rsid w:val="003E0173"/>
    <w:rsid w:val="003E298F"/>
    <w:rsid w:val="003E4B9D"/>
    <w:rsid w:val="003F394F"/>
    <w:rsid w:val="00403814"/>
    <w:rsid w:val="00404D67"/>
    <w:rsid w:val="00410045"/>
    <w:rsid w:val="00416FEA"/>
    <w:rsid w:val="00424121"/>
    <w:rsid w:val="004242EF"/>
    <w:rsid w:val="004316EA"/>
    <w:rsid w:val="00442ADF"/>
    <w:rsid w:val="0044407D"/>
    <w:rsid w:val="00477D36"/>
    <w:rsid w:val="004C631E"/>
    <w:rsid w:val="004C7B2C"/>
    <w:rsid w:val="004D1CC0"/>
    <w:rsid w:val="004F2FD2"/>
    <w:rsid w:val="004F4D6E"/>
    <w:rsid w:val="00524455"/>
    <w:rsid w:val="005438AD"/>
    <w:rsid w:val="005575F0"/>
    <w:rsid w:val="005A7F32"/>
    <w:rsid w:val="005B6EAE"/>
    <w:rsid w:val="005C3031"/>
    <w:rsid w:val="005C39EF"/>
    <w:rsid w:val="005D1A8C"/>
    <w:rsid w:val="005D3C90"/>
    <w:rsid w:val="005D44CB"/>
    <w:rsid w:val="005D7DB4"/>
    <w:rsid w:val="005E2F97"/>
    <w:rsid w:val="005E35C7"/>
    <w:rsid w:val="005E621C"/>
    <w:rsid w:val="005F50CF"/>
    <w:rsid w:val="00603BB9"/>
    <w:rsid w:val="006107E3"/>
    <w:rsid w:val="006122BE"/>
    <w:rsid w:val="006219AA"/>
    <w:rsid w:val="0062336C"/>
    <w:rsid w:val="006307A2"/>
    <w:rsid w:val="006429E4"/>
    <w:rsid w:val="0068398B"/>
    <w:rsid w:val="00690CFA"/>
    <w:rsid w:val="006B05DE"/>
    <w:rsid w:val="006D2F25"/>
    <w:rsid w:val="006E62E9"/>
    <w:rsid w:val="006E7C42"/>
    <w:rsid w:val="006F008A"/>
    <w:rsid w:val="006F160B"/>
    <w:rsid w:val="00702099"/>
    <w:rsid w:val="00702815"/>
    <w:rsid w:val="00712344"/>
    <w:rsid w:val="007354E9"/>
    <w:rsid w:val="007446D3"/>
    <w:rsid w:val="007449D3"/>
    <w:rsid w:val="00780132"/>
    <w:rsid w:val="00781CD3"/>
    <w:rsid w:val="007B0CF7"/>
    <w:rsid w:val="007B3365"/>
    <w:rsid w:val="007C579E"/>
    <w:rsid w:val="007D7D7B"/>
    <w:rsid w:val="007E5564"/>
    <w:rsid w:val="008304A3"/>
    <w:rsid w:val="00834670"/>
    <w:rsid w:val="0085526A"/>
    <w:rsid w:val="008636CE"/>
    <w:rsid w:val="00863801"/>
    <w:rsid w:val="0087591E"/>
    <w:rsid w:val="008774EF"/>
    <w:rsid w:val="008811AB"/>
    <w:rsid w:val="008A796B"/>
    <w:rsid w:val="008C20B6"/>
    <w:rsid w:val="008C2DAF"/>
    <w:rsid w:val="00911F1E"/>
    <w:rsid w:val="00912313"/>
    <w:rsid w:val="00916D31"/>
    <w:rsid w:val="00922759"/>
    <w:rsid w:val="009277BC"/>
    <w:rsid w:val="00934D53"/>
    <w:rsid w:val="00934EB1"/>
    <w:rsid w:val="00942C6A"/>
    <w:rsid w:val="00980499"/>
    <w:rsid w:val="00981C74"/>
    <w:rsid w:val="00992E80"/>
    <w:rsid w:val="009C3BEA"/>
    <w:rsid w:val="009C57AF"/>
    <w:rsid w:val="009F336A"/>
    <w:rsid w:val="00A01E5E"/>
    <w:rsid w:val="00A0502E"/>
    <w:rsid w:val="00A25669"/>
    <w:rsid w:val="00A52E16"/>
    <w:rsid w:val="00A64A11"/>
    <w:rsid w:val="00A65D64"/>
    <w:rsid w:val="00A972B1"/>
    <w:rsid w:val="00AB38C7"/>
    <w:rsid w:val="00AC5B2A"/>
    <w:rsid w:val="00AE1546"/>
    <w:rsid w:val="00AF5923"/>
    <w:rsid w:val="00B020D5"/>
    <w:rsid w:val="00B050D2"/>
    <w:rsid w:val="00B10208"/>
    <w:rsid w:val="00B11EF8"/>
    <w:rsid w:val="00B17401"/>
    <w:rsid w:val="00B805E2"/>
    <w:rsid w:val="00B97F6C"/>
    <w:rsid w:val="00BA5BA7"/>
    <w:rsid w:val="00BC769C"/>
    <w:rsid w:val="00BE19A2"/>
    <w:rsid w:val="00BE38DF"/>
    <w:rsid w:val="00BF5C96"/>
    <w:rsid w:val="00C16930"/>
    <w:rsid w:val="00C333AD"/>
    <w:rsid w:val="00C47928"/>
    <w:rsid w:val="00C50264"/>
    <w:rsid w:val="00C716D5"/>
    <w:rsid w:val="00C76559"/>
    <w:rsid w:val="00C87F0F"/>
    <w:rsid w:val="00C930B8"/>
    <w:rsid w:val="00CB2A71"/>
    <w:rsid w:val="00CB42E0"/>
    <w:rsid w:val="00CC1CBC"/>
    <w:rsid w:val="00CE3AD5"/>
    <w:rsid w:val="00D21ED6"/>
    <w:rsid w:val="00D23787"/>
    <w:rsid w:val="00D3581A"/>
    <w:rsid w:val="00D458FC"/>
    <w:rsid w:val="00D53725"/>
    <w:rsid w:val="00D62864"/>
    <w:rsid w:val="00D80A3E"/>
    <w:rsid w:val="00D90255"/>
    <w:rsid w:val="00DA0549"/>
    <w:rsid w:val="00DB77BB"/>
    <w:rsid w:val="00DC60AE"/>
    <w:rsid w:val="00DD4C3B"/>
    <w:rsid w:val="00E045E1"/>
    <w:rsid w:val="00E62F96"/>
    <w:rsid w:val="00E77467"/>
    <w:rsid w:val="00EA47BF"/>
    <w:rsid w:val="00EC4799"/>
    <w:rsid w:val="00EC512B"/>
    <w:rsid w:val="00ED017B"/>
    <w:rsid w:val="00EE26E8"/>
    <w:rsid w:val="00EE3972"/>
    <w:rsid w:val="00EF31EB"/>
    <w:rsid w:val="00EF7CF9"/>
    <w:rsid w:val="00F21F98"/>
    <w:rsid w:val="00F307CC"/>
    <w:rsid w:val="00F4781F"/>
    <w:rsid w:val="00F52BE2"/>
    <w:rsid w:val="00FA6D15"/>
    <w:rsid w:val="00FB2BC3"/>
    <w:rsid w:val="00FB4C84"/>
    <w:rsid w:val="00FD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E4CAD-EEB5-4A95-BD53-41BF3089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B65"/>
  </w:style>
  <w:style w:type="paragraph" w:styleId="Nagwek1">
    <w:name w:val="heading 1"/>
    <w:basedOn w:val="Normalny"/>
    <w:next w:val="Normalny"/>
    <w:link w:val="Nagwek1Znak"/>
    <w:uiPriority w:val="9"/>
    <w:qFormat/>
    <w:rsid w:val="008C20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C20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6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0B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20B6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Nagwek2Znak">
    <w:name w:val="Nagłówek 2 Znak"/>
    <w:basedOn w:val="Domylnaczcionkaakapitu"/>
    <w:link w:val="Nagwek2"/>
    <w:semiHidden/>
    <w:rsid w:val="008C20B6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0B6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styleId="Pogrubienie">
    <w:name w:val="Strong"/>
    <w:uiPriority w:val="22"/>
    <w:qFormat/>
    <w:rsid w:val="008C20B6"/>
    <w:rPr>
      <w:b/>
      <w:bCs/>
    </w:rPr>
  </w:style>
  <w:style w:type="character" w:styleId="Uwydatnienie">
    <w:name w:val="Emphasis"/>
    <w:uiPriority w:val="20"/>
    <w:qFormat/>
    <w:rsid w:val="008C20B6"/>
    <w:rPr>
      <w:i/>
      <w:iCs/>
    </w:rPr>
  </w:style>
  <w:style w:type="paragraph" w:styleId="Bezodstpw">
    <w:name w:val="No Spacing"/>
    <w:uiPriority w:val="1"/>
    <w:qFormat/>
    <w:rsid w:val="008C20B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C20B6"/>
    <w:pPr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B050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050D2"/>
    <w:rPr>
      <w:rFonts w:ascii="Times New Roman" w:eastAsia="Times New Roman" w:hAnsi="Times New Roman" w:cs="Times New Roman"/>
      <w:lang w:val="x-none" w:eastAsia="x-none"/>
    </w:rPr>
  </w:style>
  <w:style w:type="character" w:styleId="Numerstrony">
    <w:name w:val="page number"/>
    <w:basedOn w:val="Domylnaczcionkaakapitu"/>
    <w:rsid w:val="00B050D2"/>
  </w:style>
  <w:style w:type="character" w:styleId="Hipercze">
    <w:name w:val="Hyperlink"/>
    <w:basedOn w:val="Domylnaczcionkaakapitu"/>
    <w:uiPriority w:val="99"/>
    <w:semiHidden/>
    <w:unhideWhenUsed/>
    <w:rsid w:val="00A52E1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4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4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4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80F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C76559"/>
  </w:style>
  <w:style w:type="character" w:customStyle="1" w:styleId="alb-s">
    <w:name w:val="a_lb-s"/>
    <w:basedOn w:val="Domylnaczcionkaakapitu"/>
    <w:rsid w:val="00C76559"/>
  </w:style>
  <w:style w:type="character" w:customStyle="1" w:styleId="Nagwek3Znak">
    <w:name w:val="Nagłówek 3 Znak"/>
    <w:basedOn w:val="Domylnaczcionkaakapitu"/>
    <w:link w:val="Nagwek3"/>
    <w:uiPriority w:val="9"/>
    <w:rsid w:val="00C765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4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43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8B227-9680-41D7-AD2F-B26D0206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2026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ruks</cp:lastModifiedBy>
  <cp:revision>3</cp:revision>
  <cp:lastPrinted>2017-08-22T05:35:00Z</cp:lastPrinted>
  <dcterms:created xsi:type="dcterms:W3CDTF">2018-08-05T15:21:00Z</dcterms:created>
  <dcterms:modified xsi:type="dcterms:W3CDTF">2018-08-05T15:21:00Z</dcterms:modified>
</cp:coreProperties>
</file>